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E065" w14:textId="77777777" w:rsidR="005F4D4D" w:rsidRDefault="00F56562" w:rsidP="005F4D4D">
      <w:pPr>
        <w:widowControl w:val="0"/>
        <w:autoSpaceDE w:val="0"/>
        <w:autoSpaceDN w:val="0"/>
        <w:spacing w:before="89" w:after="0" w:line="240" w:lineRule="auto"/>
        <w:ind w:left="-993" w:right="5991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ectPr w:rsidR="005F4D4D" w:rsidSect="00FF7793">
          <w:pgSz w:w="16838" w:h="11906" w:orient="landscape"/>
          <w:pgMar w:top="0" w:right="536" w:bottom="1701" w:left="1134" w:header="709" w:footer="709" w:gutter="0"/>
          <w:cols w:space="708"/>
          <w:docGrid w:linePitch="360"/>
        </w:sectPr>
      </w:pPr>
      <w:r w:rsidRPr="00F56562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1DA4D1AD" wp14:editId="570CA3F4">
            <wp:extent cx="9631680" cy="6373906"/>
            <wp:effectExtent l="0" t="0" r="7620" b="8255"/>
            <wp:docPr id="2" name="Рисунок 2" descr="C:\Users\OK\Desktop\Document 3001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Document 3001202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3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7256" w14:textId="77777777" w:rsidR="00251E65" w:rsidRDefault="00251E65" w:rsidP="00F56562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  <w:r w:rsidRPr="00D423D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963F74">
        <w:rPr>
          <w:rFonts w:ascii="Times New Roman" w:hAnsi="Times New Roman"/>
          <w:b/>
          <w:sz w:val="28"/>
          <w:szCs w:val="28"/>
        </w:rPr>
        <w:t xml:space="preserve"> освоения курса внеурочной деятельности</w:t>
      </w:r>
    </w:p>
    <w:p w14:paraId="73381997" w14:textId="77777777" w:rsidR="00963F74" w:rsidRPr="00D423DD" w:rsidRDefault="00963F74" w:rsidP="005F4D4D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</w:p>
    <w:p w14:paraId="4A3AB994" w14:textId="77777777" w:rsidR="00251E65" w:rsidRDefault="005C1C77" w:rsidP="005C1C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b/>
          <w:sz w:val="24"/>
          <w:szCs w:val="24"/>
        </w:rPr>
        <w:t>Л</w:t>
      </w:r>
      <w:r w:rsidR="00251E65" w:rsidRPr="00090F0A">
        <w:rPr>
          <w:rFonts w:ascii="Times New Roman" w:hAnsi="Times New Roman"/>
          <w:b/>
          <w:sz w:val="24"/>
          <w:szCs w:val="24"/>
        </w:rPr>
        <w:t>ичностные результаты</w:t>
      </w:r>
      <w:r w:rsidRPr="00090F0A">
        <w:rPr>
          <w:rFonts w:ascii="Times New Roman" w:hAnsi="Times New Roman"/>
          <w:b/>
          <w:sz w:val="24"/>
          <w:szCs w:val="24"/>
        </w:rPr>
        <w:t xml:space="preserve"> </w:t>
      </w:r>
      <w:r w:rsidRPr="00090F0A">
        <w:rPr>
          <w:rFonts w:ascii="Times New Roman" w:hAnsi="Times New Roman"/>
          <w:sz w:val="24"/>
          <w:szCs w:val="24"/>
        </w:rPr>
        <w:t xml:space="preserve">- </w:t>
      </w:r>
      <w:r w:rsidR="00251E65" w:rsidRPr="00090F0A">
        <w:rPr>
          <w:rFonts w:ascii="Times New Roman" w:hAnsi="Times New Roman"/>
          <w:sz w:val="24"/>
          <w:szCs w:val="24"/>
        </w:rPr>
        <w:t>готовность и способно</w:t>
      </w:r>
      <w:r w:rsidRPr="00090F0A">
        <w:rPr>
          <w:rFonts w:ascii="Times New Roman" w:hAnsi="Times New Roman"/>
          <w:sz w:val="24"/>
          <w:szCs w:val="24"/>
        </w:rPr>
        <w:t xml:space="preserve">сть обучающихся к саморазвитию, сформированность мотивации к </w:t>
      </w:r>
      <w:r w:rsidR="00251E65" w:rsidRPr="00090F0A">
        <w:rPr>
          <w:rFonts w:ascii="Times New Roman" w:hAnsi="Times New Roman"/>
          <w:sz w:val="24"/>
          <w:szCs w:val="24"/>
        </w:rPr>
        <w:t>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</w:t>
      </w:r>
      <w:r w:rsidR="00FF7793" w:rsidRPr="00090F0A">
        <w:rPr>
          <w:rFonts w:ascii="Times New Roman" w:hAnsi="Times New Roman"/>
          <w:sz w:val="24"/>
          <w:szCs w:val="24"/>
        </w:rPr>
        <w:t>; сформированность осно</w:t>
      </w:r>
      <w:r w:rsidRPr="00090F0A">
        <w:rPr>
          <w:rFonts w:ascii="Times New Roman" w:hAnsi="Times New Roman"/>
          <w:sz w:val="24"/>
          <w:szCs w:val="24"/>
        </w:rPr>
        <w:t xml:space="preserve">в </w:t>
      </w:r>
      <w:r w:rsidR="00251E65" w:rsidRPr="00090F0A">
        <w:rPr>
          <w:rFonts w:ascii="Times New Roman" w:hAnsi="Times New Roman"/>
          <w:sz w:val="24"/>
          <w:szCs w:val="24"/>
        </w:rPr>
        <w:t>россий</w:t>
      </w:r>
      <w:r w:rsidR="00090F0A">
        <w:rPr>
          <w:rFonts w:ascii="Times New Roman" w:hAnsi="Times New Roman"/>
          <w:sz w:val="24"/>
          <w:szCs w:val="24"/>
        </w:rPr>
        <w:t>ской, гражданской идентичности.</w:t>
      </w:r>
    </w:p>
    <w:p w14:paraId="49EE4931" w14:textId="77777777" w:rsidR="00090F0A" w:rsidRPr="00090F0A" w:rsidRDefault="00090F0A" w:rsidP="005C1C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57AC241" w14:textId="77777777" w:rsidR="00251E65" w:rsidRDefault="005C1C77" w:rsidP="005C1C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b/>
          <w:sz w:val="24"/>
          <w:szCs w:val="24"/>
        </w:rPr>
        <w:t xml:space="preserve">    Метапредметные</w:t>
      </w:r>
      <w:r w:rsidR="00251E65" w:rsidRPr="00090F0A">
        <w:rPr>
          <w:rFonts w:ascii="Times New Roman" w:hAnsi="Times New Roman"/>
          <w:b/>
          <w:sz w:val="24"/>
          <w:szCs w:val="24"/>
        </w:rPr>
        <w:t xml:space="preserve"> результа</w:t>
      </w:r>
      <w:r w:rsidRPr="00090F0A">
        <w:rPr>
          <w:rFonts w:ascii="Times New Roman" w:hAnsi="Times New Roman"/>
          <w:b/>
          <w:sz w:val="24"/>
          <w:szCs w:val="24"/>
        </w:rPr>
        <w:t xml:space="preserve">ты - </w:t>
      </w:r>
      <w:r w:rsidR="00251E65" w:rsidRPr="00090F0A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(УУД):</w:t>
      </w:r>
    </w:p>
    <w:p w14:paraId="617B0F34" w14:textId="77777777" w:rsidR="00090F0A" w:rsidRPr="00090F0A" w:rsidRDefault="00090F0A" w:rsidP="005C1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0324B1" w14:textId="77777777" w:rsidR="00251E65" w:rsidRPr="00090F0A" w:rsidRDefault="00251E65" w:rsidP="00251E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90F0A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14:paraId="18A37C3C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i/>
          <w:sz w:val="24"/>
          <w:szCs w:val="24"/>
        </w:rPr>
        <w:t>Определять и формулировать</w:t>
      </w:r>
      <w:r w:rsidRPr="00090F0A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14:paraId="52E1CCC8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i/>
          <w:sz w:val="24"/>
          <w:szCs w:val="24"/>
        </w:rPr>
        <w:t>Проговаривать</w:t>
      </w:r>
      <w:r w:rsidRPr="00090F0A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14:paraId="3B79FD55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 xml:space="preserve">Учить </w:t>
      </w:r>
      <w:r w:rsidRPr="00090F0A">
        <w:rPr>
          <w:rFonts w:ascii="Times New Roman" w:hAnsi="Times New Roman"/>
          <w:i/>
          <w:sz w:val="24"/>
          <w:szCs w:val="24"/>
        </w:rPr>
        <w:t>высказывать</w:t>
      </w:r>
      <w:r w:rsidRPr="00090F0A">
        <w:rPr>
          <w:rFonts w:ascii="Times New Roman" w:hAnsi="Times New Roman"/>
          <w:b/>
          <w:sz w:val="24"/>
          <w:szCs w:val="24"/>
        </w:rPr>
        <w:t xml:space="preserve"> </w:t>
      </w:r>
      <w:r w:rsidRPr="00090F0A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090F0A">
        <w:rPr>
          <w:rFonts w:ascii="Times New Roman" w:hAnsi="Times New Roman"/>
          <w:b/>
          <w:i/>
          <w:sz w:val="24"/>
          <w:szCs w:val="24"/>
        </w:rPr>
        <w:t>работать</w:t>
      </w:r>
      <w:r w:rsidRPr="00090F0A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14:paraId="51F87634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43DB77F1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090F0A">
        <w:rPr>
          <w:rFonts w:ascii="Times New Roman" w:hAnsi="Times New Roman"/>
          <w:i/>
          <w:sz w:val="24"/>
          <w:szCs w:val="24"/>
        </w:rPr>
        <w:t>давать</w:t>
      </w:r>
      <w:r w:rsidRPr="00090F0A">
        <w:rPr>
          <w:rFonts w:ascii="Times New Roman" w:hAnsi="Times New Roman"/>
          <w:sz w:val="24"/>
          <w:szCs w:val="24"/>
        </w:rPr>
        <w:t xml:space="preserve"> эмоциональную </w:t>
      </w:r>
      <w:r w:rsidRPr="00090F0A">
        <w:rPr>
          <w:rFonts w:ascii="Times New Roman" w:hAnsi="Times New Roman"/>
          <w:i/>
          <w:sz w:val="24"/>
          <w:szCs w:val="24"/>
        </w:rPr>
        <w:t>оценку</w:t>
      </w:r>
      <w:r w:rsidRPr="00090F0A">
        <w:rPr>
          <w:rFonts w:ascii="Times New Roman" w:hAnsi="Times New Roman"/>
          <w:sz w:val="24"/>
          <w:szCs w:val="24"/>
        </w:rPr>
        <w:t xml:space="preserve"> деятельности класса на уроке.</w:t>
      </w:r>
    </w:p>
    <w:p w14:paraId="5595243A" w14:textId="77777777" w:rsidR="00251E65" w:rsidRPr="00090F0A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559BB071" w14:textId="77777777" w:rsidR="00251E65" w:rsidRPr="00090F0A" w:rsidRDefault="00251E65" w:rsidP="00251E65">
      <w:pPr>
        <w:pStyle w:val="a3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090F0A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14:paraId="50CCC40E" w14:textId="77777777" w:rsidR="00251E65" w:rsidRPr="00090F0A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090F0A">
        <w:rPr>
          <w:rFonts w:ascii="Times New Roman" w:hAnsi="Times New Roman"/>
          <w:i/>
          <w:sz w:val="24"/>
          <w:szCs w:val="24"/>
        </w:rPr>
        <w:t>ориентироваться</w:t>
      </w:r>
      <w:r w:rsidRPr="00090F0A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14:paraId="5A8A213B" w14:textId="77777777" w:rsidR="00251E65" w:rsidRPr="00090F0A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090F0A">
        <w:rPr>
          <w:rFonts w:ascii="Times New Roman" w:hAnsi="Times New Roman"/>
          <w:i/>
          <w:sz w:val="24"/>
          <w:szCs w:val="24"/>
        </w:rPr>
        <w:t>находить ответы</w:t>
      </w:r>
      <w:r w:rsidRPr="00090F0A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14:paraId="0029AD9A" w14:textId="77777777" w:rsidR="00251E65" w:rsidRPr="00090F0A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090F0A">
        <w:rPr>
          <w:rFonts w:ascii="Times New Roman" w:hAnsi="Times New Roman"/>
          <w:i/>
          <w:sz w:val="24"/>
          <w:szCs w:val="24"/>
        </w:rPr>
        <w:t>делать</w:t>
      </w:r>
      <w:r w:rsidRPr="00090F0A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14:paraId="59F5A644" w14:textId="77777777" w:rsidR="00251E65" w:rsidRPr="00090F0A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FF856D2" w14:textId="77777777" w:rsidR="00251E65" w:rsidRPr="00090F0A" w:rsidRDefault="00251E65" w:rsidP="00251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0F0A">
        <w:rPr>
          <w:rFonts w:ascii="Times New Roman" w:hAnsi="Times New Roman"/>
          <w:i/>
          <w:sz w:val="24"/>
          <w:szCs w:val="24"/>
        </w:rPr>
        <w:t xml:space="preserve">   </w:t>
      </w:r>
      <w:r w:rsidRPr="00090F0A">
        <w:rPr>
          <w:rFonts w:ascii="Times New Roman" w:hAnsi="Times New Roman"/>
          <w:b/>
          <w:i/>
          <w:sz w:val="24"/>
          <w:szCs w:val="24"/>
        </w:rPr>
        <w:t>3. Коммуникативные УУД:</w:t>
      </w:r>
    </w:p>
    <w:p w14:paraId="35278F88" w14:textId="77777777" w:rsidR="00251E65" w:rsidRPr="00090F0A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i/>
          <w:sz w:val="24"/>
          <w:szCs w:val="24"/>
        </w:rPr>
        <w:t xml:space="preserve">Слушать </w:t>
      </w:r>
      <w:r w:rsidRPr="00090F0A">
        <w:rPr>
          <w:rFonts w:ascii="Times New Roman" w:hAnsi="Times New Roman"/>
          <w:sz w:val="24"/>
          <w:szCs w:val="24"/>
        </w:rPr>
        <w:t>и</w:t>
      </w:r>
      <w:r w:rsidRPr="00090F0A">
        <w:rPr>
          <w:rFonts w:ascii="Times New Roman" w:hAnsi="Times New Roman"/>
          <w:i/>
          <w:sz w:val="24"/>
          <w:szCs w:val="24"/>
        </w:rPr>
        <w:t xml:space="preserve"> понимать</w:t>
      </w:r>
      <w:r w:rsidRPr="00090F0A">
        <w:rPr>
          <w:rFonts w:ascii="Times New Roman" w:hAnsi="Times New Roman"/>
          <w:sz w:val="24"/>
          <w:szCs w:val="24"/>
        </w:rPr>
        <w:t xml:space="preserve"> речь других.</w:t>
      </w:r>
    </w:p>
    <w:p w14:paraId="49BA14B2" w14:textId="77777777" w:rsidR="00251E65" w:rsidRPr="00090F0A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02B8C4AA" w14:textId="77777777" w:rsidR="00251E65" w:rsidRPr="00090F0A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055D52A0" w14:textId="77777777" w:rsidR="00251E65" w:rsidRPr="00090F0A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683785B0" w14:textId="77777777" w:rsidR="00251E65" w:rsidRDefault="00251E65" w:rsidP="00251E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90F0A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35109F4C" w14:textId="77777777" w:rsidR="00090F0A" w:rsidRDefault="00090F0A" w:rsidP="00090F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BC0684" w14:textId="77777777" w:rsidR="00090F0A" w:rsidRDefault="00090F0A" w:rsidP="00090F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52E2FA" w14:textId="77777777" w:rsidR="00090F0A" w:rsidRDefault="00090F0A" w:rsidP="00090F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DA4F50" w14:textId="77777777" w:rsidR="00090F0A" w:rsidRDefault="00090F0A" w:rsidP="00090F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217645" w14:textId="77777777" w:rsidR="00090F0A" w:rsidRPr="00090F0A" w:rsidRDefault="00090F0A" w:rsidP="00090F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C31679" w14:textId="77777777" w:rsidR="00251E65" w:rsidRPr="008A0CA1" w:rsidRDefault="00251E65" w:rsidP="00251E65">
      <w:pPr>
        <w:pStyle w:val="a3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8A0CA1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14:paraId="6A41FEE4" w14:textId="77777777" w:rsidR="00251E65" w:rsidRPr="008A0CA1" w:rsidRDefault="00090F0A" w:rsidP="00251E6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A0CA1">
        <w:rPr>
          <w:rFonts w:ascii="Times New Roman" w:hAnsi="Times New Roman"/>
          <w:sz w:val="24"/>
          <w:szCs w:val="24"/>
        </w:rPr>
        <w:t>осознание</w:t>
      </w:r>
      <w:r w:rsidR="00251E65" w:rsidRPr="008A0CA1">
        <w:rPr>
          <w:rFonts w:ascii="Times New Roman" w:hAnsi="Times New Roman"/>
          <w:sz w:val="24"/>
          <w:szCs w:val="24"/>
        </w:rPr>
        <w:t xml:space="preserve">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00DC4FFE" w14:textId="77777777" w:rsidR="00251E65" w:rsidRPr="008A0CA1" w:rsidRDefault="00251E65" w:rsidP="00251E6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A0CA1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14:paraId="1EF56A9D" w14:textId="77777777" w:rsidR="00251E65" w:rsidRPr="008A0CA1" w:rsidRDefault="00251E65" w:rsidP="00251E65">
      <w:pPr>
        <w:pStyle w:val="a4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8A0CA1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14:paraId="4807CA60" w14:textId="77777777" w:rsidR="00251E65" w:rsidRPr="008A0CA1" w:rsidRDefault="00251E65" w:rsidP="00251E65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6DEB92D6" w14:textId="77777777" w:rsidR="00CC19F1" w:rsidRPr="008A0CA1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016D08B1" w14:textId="77777777" w:rsidR="00CC19F1" w:rsidRDefault="0093760E" w:rsidP="0093760E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курса внеурочной деятельности</w:t>
      </w:r>
    </w:p>
    <w:p w14:paraId="4EF325F9" w14:textId="77777777" w:rsidR="00413F1D" w:rsidRDefault="00413F1D" w:rsidP="0093760E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610499B9" w14:textId="77777777" w:rsidR="0093760E" w:rsidRDefault="0093760E" w:rsidP="0093760E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3760E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внеурочной деятельности по спортивно- оздоровительному направлению «Лидер» состоит из 7 разделов</w:t>
      </w:r>
      <w:r w:rsidR="005611E7">
        <w:rPr>
          <w:rFonts w:ascii="Times New Roman" w:hAnsi="Times New Roman"/>
          <w:sz w:val="24"/>
          <w:szCs w:val="24"/>
        </w:rPr>
        <w:t>:</w:t>
      </w:r>
    </w:p>
    <w:p w14:paraId="088A3277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14:paraId="38BEB40E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прошлого;</w:t>
      </w:r>
    </w:p>
    <w:p w14:paraId="070E591A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 </w:t>
      </w:r>
    </w:p>
    <w:p w14:paraId="4C7CF005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в школе и дома»</w:t>
      </w:r>
      <w:r w:rsidR="00413F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социально </w:t>
      </w:r>
      <w:r w:rsidR="00413F1D">
        <w:rPr>
          <w:rFonts w:ascii="Times New Roman" w:hAnsi="Times New Roman"/>
          <w:sz w:val="24"/>
          <w:szCs w:val="24"/>
        </w:rPr>
        <w:t>одобряемые нормы и правила поведения,</w:t>
      </w:r>
      <w:r>
        <w:rPr>
          <w:rFonts w:ascii="Times New Roman" w:hAnsi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14:paraId="7010C4C8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«Чтобы забыть про докторов» закаливание организма;</w:t>
      </w:r>
    </w:p>
    <w:p w14:paraId="4E5A2C1C" w14:textId="77777777" w:rsidR="005611E7" w:rsidRDefault="005611E7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и моё ближайшее </w:t>
      </w:r>
      <w:r w:rsidR="00413F1D">
        <w:rPr>
          <w:rFonts w:ascii="Times New Roman" w:hAnsi="Times New Roman"/>
          <w:sz w:val="24"/>
          <w:szCs w:val="24"/>
        </w:rPr>
        <w:t>окружение</w:t>
      </w:r>
      <w:r>
        <w:rPr>
          <w:rFonts w:ascii="Times New Roman" w:hAnsi="Times New Roman"/>
          <w:sz w:val="24"/>
          <w:szCs w:val="24"/>
        </w:rPr>
        <w:t xml:space="preserve">»: развитие познавательных процессов, значимые </w:t>
      </w:r>
      <w:r w:rsidR="00413F1D">
        <w:rPr>
          <w:rFonts w:ascii="Times New Roman" w:hAnsi="Times New Roman"/>
          <w:sz w:val="24"/>
          <w:szCs w:val="24"/>
        </w:rPr>
        <w:t>взрослые, вредные привычки, настроение в школе и дома;</w:t>
      </w:r>
    </w:p>
    <w:p w14:paraId="745B06F6" w14:textId="77777777" w:rsidR="00413F1D" w:rsidRDefault="00413F1D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«Вот и стали мы на год взрослей»: первая доврачебная помощь в летний период, опасности летнего периода.</w:t>
      </w:r>
    </w:p>
    <w:p w14:paraId="6326EE92" w14:textId="77777777" w:rsidR="00251E65" w:rsidRPr="008A0CA1" w:rsidRDefault="00413F1D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1E65" w:rsidRPr="008A0CA1">
        <w:rPr>
          <w:rFonts w:ascii="Times New Roman" w:hAnsi="Times New Roman"/>
          <w:sz w:val="24"/>
          <w:szCs w:val="24"/>
        </w:rPr>
        <w:t xml:space="preserve">  В результате ре</w:t>
      </w:r>
      <w:r w:rsidR="00090F0A" w:rsidRPr="008A0CA1">
        <w:rPr>
          <w:rFonts w:ascii="Times New Roman" w:hAnsi="Times New Roman"/>
          <w:sz w:val="24"/>
          <w:szCs w:val="24"/>
        </w:rPr>
        <w:t xml:space="preserve">ализации программы </w:t>
      </w:r>
      <w:r w:rsidR="00251E65" w:rsidRPr="008A0CA1">
        <w:rPr>
          <w:rFonts w:ascii="Times New Roman" w:hAnsi="Times New Roman"/>
          <w:sz w:val="24"/>
          <w:szCs w:val="24"/>
        </w:rPr>
        <w:t>внеурочной деятельности</w:t>
      </w:r>
      <w:r w:rsidR="00251E65" w:rsidRPr="008A0CA1">
        <w:rPr>
          <w:rFonts w:ascii="Times New Roman" w:hAnsi="Times New Roman"/>
          <w:b/>
          <w:sz w:val="24"/>
          <w:szCs w:val="24"/>
        </w:rPr>
        <w:t xml:space="preserve"> </w:t>
      </w:r>
      <w:r w:rsidR="00251E65" w:rsidRPr="008A0CA1">
        <w:rPr>
          <w:rFonts w:ascii="Times New Roman" w:hAnsi="Times New Roman"/>
          <w:sz w:val="24"/>
          <w:szCs w:val="24"/>
        </w:rPr>
        <w:t xml:space="preserve">по </w:t>
      </w:r>
      <w:r w:rsidR="00251E65" w:rsidRPr="008A0CA1">
        <w:rPr>
          <w:rFonts w:ascii="Times New Roman" w:eastAsia="Times New Roman" w:hAnsi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="00251E65" w:rsidRPr="008A0CA1">
        <w:rPr>
          <w:rFonts w:ascii="Times New Roman" w:hAnsi="Times New Roman"/>
          <w:sz w:val="24"/>
          <w:szCs w:val="24"/>
        </w:rPr>
        <w:t>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14:paraId="679B43C2" w14:textId="77777777" w:rsidR="00251E65" w:rsidRPr="008A0CA1" w:rsidRDefault="00251E65" w:rsidP="00251E65">
      <w:pPr>
        <w:pStyle w:val="a4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8358D2" w14:textId="77777777" w:rsidR="00F56562" w:rsidRDefault="00F56562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F346FC" w14:textId="77777777" w:rsidR="00F56562" w:rsidRDefault="00F56562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6EB18" w14:textId="77777777" w:rsidR="00F56562" w:rsidRDefault="00F56562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A5BE60" w14:textId="77777777" w:rsidR="00CC19F1" w:rsidRPr="008A0CA1" w:rsidRDefault="008A0CA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5E854DBA" w14:textId="77777777" w:rsidR="00CC19F1" w:rsidRPr="00FF7793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tbl>
      <w:tblPr>
        <w:tblW w:w="1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2191"/>
        <w:gridCol w:w="1701"/>
      </w:tblGrid>
      <w:tr w:rsidR="00FF7793" w:rsidRPr="00CC19F1" w14:paraId="570892D2" w14:textId="77777777" w:rsidTr="00FF7793">
        <w:trPr>
          <w:trHeight w:val="509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B03C524" w14:textId="77777777" w:rsidR="00FF7793" w:rsidRPr="00CC19F1" w:rsidRDefault="00FF7793" w:rsidP="00FF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AAED77D" w14:textId="77777777" w:rsidR="00FF7793" w:rsidRPr="00FF7793" w:rsidRDefault="00FF7793" w:rsidP="00FF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08D8EFB" w14:textId="77777777" w:rsidR="00FF7793" w:rsidRPr="00FF7793" w:rsidRDefault="00FF7793" w:rsidP="00F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8A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разделов и тем</w:t>
            </w:r>
          </w:p>
        </w:tc>
        <w:tc>
          <w:tcPr>
            <w:tcW w:w="16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1B31258" w14:textId="77777777" w:rsidR="00FF7793" w:rsidRPr="00CC19F1" w:rsidRDefault="00FF7793" w:rsidP="00FF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DD387AC" w14:textId="77777777" w:rsidR="00FF7793" w:rsidRPr="00CC19F1" w:rsidRDefault="00FF7793" w:rsidP="00FF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7793" w:rsidRPr="00CC19F1" w14:paraId="0FC9388B" w14:textId="77777777" w:rsidTr="00FF7793">
        <w:trPr>
          <w:trHeight w:val="509"/>
          <w:tblCellSpacing w:w="15" w:type="dxa"/>
        </w:trPr>
        <w:tc>
          <w:tcPr>
            <w:tcW w:w="7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EF56B1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81B15C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21FFA1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F7793" w:rsidRPr="00CC19F1" w14:paraId="0A0A898D" w14:textId="77777777" w:rsidTr="00FF7793">
        <w:trPr>
          <w:trHeight w:val="37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8AE238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156140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40A519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793" w:rsidRPr="00CC19F1" w14:paraId="42C8A786" w14:textId="77777777" w:rsidTr="00FF7793">
        <w:trPr>
          <w:trHeight w:val="58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4B950D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A201B7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и здоровый образ жизни»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28BC3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36DEC543" w14:textId="77777777" w:rsidTr="00FF7793">
        <w:trPr>
          <w:trHeight w:val="58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CFA61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243F44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9BC4EF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6B214B65" w14:textId="77777777" w:rsidTr="00FF7793">
        <w:trPr>
          <w:trHeight w:val="58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427D46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CCA96A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активность и здоровье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8C302F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267339A3" w14:textId="77777777" w:rsidTr="00FF7793">
        <w:trPr>
          <w:trHeight w:val="58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56571A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587290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познать себя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2FCA5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76659E52" w14:textId="77777777" w:rsidTr="00FF7793">
        <w:trPr>
          <w:trHeight w:val="61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76F29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46470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20ABA4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7793" w:rsidRPr="00CC19F1" w14:paraId="503DFDA5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77B7C9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D2679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необходимое условие для жизни человека</w:t>
            </w:r>
          </w:p>
          <w:p w14:paraId="2CDC25CE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A31A8B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6AEF8ACE" w14:textId="77777777" w:rsidTr="00FF7793">
        <w:trPr>
          <w:trHeight w:val="61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3870CA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4BEB06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83FF8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675B14D2" w14:textId="77777777" w:rsidTr="00FF7793">
        <w:trPr>
          <w:trHeight w:val="61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ACDEBA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E9299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питались в стародавние времена и питание нашего времени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EE2DAC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385F00E2" w14:textId="77777777" w:rsidTr="00FF7793">
        <w:trPr>
          <w:trHeight w:val="61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3AA75D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3363EA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«Секреты здорового питания. Рацион питания»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8CECA4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58A8096D" w14:textId="77777777" w:rsidTr="00FF7793">
        <w:trPr>
          <w:trHeight w:val="61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B1A582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274A09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«Богатырская силушка»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5024FE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12501880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7E7CD4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87AFE0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72FC90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7793" w:rsidRPr="00CC19F1" w14:paraId="3E19F1FB" w14:textId="77777777" w:rsidTr="00FF7793">
        <w:trPr>
          <w:trHeight w:val="30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C8A777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CD4637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0B787B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28EE8B13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650839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F9249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FE4D77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46E52F97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5A1E42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47B952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«Сколько стоит твоё здоровье»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D557A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51C443FC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5FA0E0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AB963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«Береги зрение с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молоду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AF1BA4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3E336710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70F97A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1FC2D8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82A65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11153B1D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05B165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734EB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для здоровья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9F0F28" w14:textId="77777777" w:rsidR="00FF7793" w:rsidRPr="00CC19F1" w:rsidRDefault="008A0CA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09138130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89893F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631B3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отвечать за своё здоровье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16F075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4FD8" w:rsidRPr="00CC19F1" w14:paraId="324F890B" w14:textId="77777777" w:rsidTr="00FF7793">
        <w:trPr>
          <w:trHeight w:val="36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4FC941" w14:textId="77777777" w:rsidR="00A54FD8" w:rsidRDefault="00A54FD8" w:rsidP="00CC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8B302" w14:textId="77777777" w:rsidR="00A54FD8" w:rsidRPr="00CC19F1" w:rsidRDefault="00A54FD8" w:rsidP="00CC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Здоровье- это здорово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2818E3" w14:textId="77777777" w:rsidR="00A54FD8" w:rsidRPr="00CC19F1" w:rsidRDefault="00A54FD8" w:rsidP="00CC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64527E10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4936E6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CBEF79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AEA73C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7793" w:rsidRPr="00CC19F1" w14:paraId="13CD3944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BB20C6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E53A86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03046A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7EDD0D22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1AA89D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C370B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не улица ребята</w:t>
            </w:r>
          </w:p>
          <w:p w14:paraId="14C8FD78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запомнить это надо!»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B0B357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5AC2F55A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4DCD5D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CC0D94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  <w:p w14:paraId="4F31A15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 делать добро»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082D69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588850CC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4B603B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B76570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BB67C2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2CBC0931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907B5A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D8EBF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«Мода и школьные будни»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E1F68B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7E2DA568" w14:textId="77777777" w:rsidTr="00FF7793">
        <w:trPr>
          <w:trHeight w:val="495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B95659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325AFE" w14:textId="77777777" w:rsidR="00FF7793" w:rsidRPr="00CC19F1" w:rsidRDefault="00D1107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</w:t>
            </w:r>
            <w:r w:rsidR="00FF7793"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потехе час.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D980C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6F5F6300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2F8E8D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7C9629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995BB1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793" w:rsidRPr="00CC19F1" w14:paraId="17AD3D50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65DEB4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1D61D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3FC674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0F7509D0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15F27D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0489BE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14:paraId="4624F9E4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14:paraId="13937EB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6FFE21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552F2F48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063187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A6CE07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  <w:p w14:paraId="5A3AAF0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«Огородники»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5A244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171B7253" w14:textId="77777777" w:rsidTr="00FF7793">
        <w:trPr>
          <w:trHeight w:val="420"/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35B56D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7DC906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95CE6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4607B1F0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FDA32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68260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8853E7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7793" w:rsidRPr="00CC19F1" w14:paraId="6784578B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42290B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2D5133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Размышление о жизненном опыте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91194C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732118AC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1F4EA7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1950B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3AFDA2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2F0E6B3F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BC832E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016FEC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моё настроение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2FA660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5F81D81F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351678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ABD77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765404" w14:textId="77777777" w:rsidR="00FF7793" w:rsidRPr="00CC19F1" w:rsidRDefault="00D1107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793" w:rsidRPr="00CC19F1" w14:paraId="3570666D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4CFFB8" w14:textId="77777777" w:rsidR="00FF7793" w:rsidRPr="00CC19F1" w:rsidRDefault="00D1107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FB0340" w14:textId="77777777" w:rsidR="00FF7793" w:rsidRPr="00086F13" w:rsidRDefault="00086F1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работа «Мы за здоровый образ жизни»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B853B7" w14:textId="77777777" w:rsidR="00FF7793" w:rsidRPr="00CC19F1" w:rsidRDefault="00086F1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11071" w:rsidRPr="00CC19F1" w14:paraId="1E8C26B3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6405C" w14:textId="77777777" w:rsidR="00D11071" w:rsidRDefault="00D11071" w:rsidP="00CC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AFDE51" w14:textId="77777777" w:rsidR="00D11071" w:rsidRDefault="00D1107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мире интересного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F09B8B" w14:textId="77777777" w:rsidR="00D11071" w:rsidRDefault="00D1107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176886CE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B5569B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C826EA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«Мой горизонт»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89B81A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793" w:rsidRPr="00CC19F1" w14:paraId="7D06202B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0839A5" w14:textId="77777777" w:rsidR="00FF7793" w:rsidRPr="00CC19F1" w:rsidRDefault="00A54FD8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983A3E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 реет флаг здоровья</w:t>
            </w:r>
          </w:p>
          <w:p w14:paraId="48FF4B6B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FD1B1F" w14:textId="77777777" w:rsidR="00FF7793" w:rsidRPr="00CC19F1" w:rsidRDefault="00086F1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F7793" w:rsidRPr="00CC19F1" w14:paraId="0B4C1C7F" w14:textId="77777777" w:rsidTr="00FF7793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0CFC64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3B8262" w14:textId="77777777" w:rsidR="00FF7793" w:rsidRPr="00CC19F1" w:rsidRDefault="00FF779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05E5C1" w14:textId="77777777" w:rsidR="00FF7793" w:rsidRPr="00CC19F1" w:rsidRDefault="00086F13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</w:tbl>
    <w:p w14:paraId="01EDDF86" w14:textId="77777777"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CC19F1" w:rsidRPr="00CC19F1" w:rsidSect="00413F1D">
      <w:pgSz w:w="16838" w:h="11906" w:orient="landscape"/>
      <w:pgMar w:top="709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8E1296D"/>
    <w:multiLevelType w:val="hybridMultilevel"/>
    <w:tmpl w:val="E746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5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0502"/>
    <w:multiLevelType w:val="multilevel"/>
    <w:tmpl w:val="AAA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65"/>
    <w:rsid w:val="00072ADD"/>
    <w:rsid w:val="00086F13"/>
    <w:rsid w:val="00090F0A"/>
    <w:rsid w:val="001421F9"/>
    <w:rsid w:val="00251E65"/>
    <w:rsid w:val="002F7915"/>
    <w:rsid w:val="00367C62"/>
    <w:rsid w:val="00413F1D"/>
    <w:rsid w:val="004A3EDD"/>
    <w:rsid w:val="004E17EB"/>
    <w:rsid w:val="004F02D0"/>
    <w:rsid w:val="005611E7"/>
    <w:rsid w:val="005C1C77"/>
    <w:rsid w:val="005C7130"/>
    <w:rsid w:val="005F4D4D"/>
    <w:rsid w:val="0068547D"/>
    <w:rsid w:val="006B1660"/>
    <w:rsid w:val="00793407"/>
    <w:rsid w:val="008A0CA1"/>
    <w:rsid w:val="0093760E"/>
    <w:rsid w:val="00963F74"/>
    <w:rsid w:val="00A038BA"/>
    <w:rsid w:val="00A54FD8"/>
    <w:rsid w:val="00CC19F1"/>
    <w:rsid w:val="00D11071"/>
    <w:rsid w:val="00D423DD"/>
    <w:rsid w:val="00EA27C2"/>
    <w:rsid w:val="00F160EE"/>
    <w:rsid w:val="00F4231F"/>
    <w:rsid w:val="00F5656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2D52"/>
  <w15:docId w15:val="{D2A22E58-8E63-4020-8239-2BDD031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65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51E65"/>
    <w:pPr>
      <w:ind w:left="720"/>
    </w:pPr>
  </w:style>
  <w:style w:type="character" w:styleId="a5">
    <w:name w:val="endnote reference"/>
    <w:semiHidden/>
    <w:unhideWhenUsed/>
    <w:rsid w:val="00251E6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67C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Хозяин</cp:lastModifiedBy>
  <cp:revision>2</cp:revision>
  <dcterms:created xsi:type="dcterms:W3CDTF">2021-01-30T08:48:00Z</dcterms:created>
  <dcterms:modified xsi:type="dcterms:W3CDTF">2021-01-30T08:48:00Z</dcterms:modified>
</cp:coreProperties>
</file>