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D214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2F195B" wp14:editId="42ECAB26">
            <wp:extent cx="8262620" cy="5940425"/>
            <wp:effectExtent l="0" t="0" r="5080" b="317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26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6388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</w:p>
    <w:p w14:paraId="7E33AF7D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курса внеурочной деятельности «Волшебные ручки»</w:t>
      </w:r>
    </w:p>
    <w:p w14:paraId="1FE058CE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BB9D31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универсальные учебные действия </w:t>
      </w:r>
    </w:p>
    <w:p w14:paraId="448A5025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 обучающегося будут сформированы</w:t>
      </w:r>
      <w:r w:rsidRPr="008D3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14:paraId="09317249" w14:textId="77777777" w:rsidR="007254A1" w:rsidRPr="008D3BFB" w:rsidRDefault="007254A1" w:rsidP="007254A1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14:paraId="48FA2200" w14:textId="77777777" w:rsidR="007254A1" w:rsidRPr="008D3BFB" w:rsidRDefault="007254A1" w:rsidP="007254A1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понимание причин успешности/неуспешности творческой деятельности; </w:t>
      </w:r>
    </w:p>
    <w:p w14:paraId="3EF73EC7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03DE6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для формирования: </w:t>
      </w:r>
    </w:p>
    <w:p w14:paraId="0BC35FB9" w14:textId="77777777" w:rsidR="007254A1" w:rsidRPr="008D3BFB" w:rsidRDefault="007254A1" w:rsidP="007254A1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14:paraId="613BF467" w14:textId="77777777" w:rsidR="007254A1" w:rsidRPr="008D3BFB" w:rsidRDefault="007254A1" w:rsidP="007254A1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14:paraId="541BF619" w14:textId="77777777" w:rsidR="007254A1" w:rsidRPr="008D3BFB" w:rsidRDefault="007254A1" w:rsidP="007254A1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адекватного понимания причин успешности/неуспешности творческой деятельности; </w:t>
      </w:r>
    </w:p>
    <w:p w14:paraId="4FBCFF63" w14:textId="77777777" w:rsidR="007254A1" w:rsidRPr="008D3BFB" w:rsidRDefault="007254A1" w:rsidP="007254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9E5ECB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14:paraId="76A765D0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14:paraId="0EF9D520" w14:textId="77777777" w:rsidR="007254A1" w:rsidRPr="008D3BFB" w:rsidRDefault="007254A1" w:rsidP="007254A1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и сохранять учебно-творческую задачу; </w:t>
      </w:r>
    </w:p>
    <w:p w14:paraId="2171EA25" w14:textId="77777777" w:rsidR="007254A1" w:rsidRPr="008D3BFB" w:rsidRDefault="007254A1" w:rsidP="007254A1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свои действия; </w:t>
      </w:r>
    </w:p>
    <w:p w14:paraId="2A3045CA" w14:textId="77777777" w:rsidR="007254A1" w:rsidRPr="008D3BFB" w:rsidRDefault="007254A1" w:rsidP="007254A1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итоговый и пошаговый контроль; </w:t>
      </w:r>
    </w:p>
    <w:p w14:paraId="18F220A4" w14:textId="77777777" w:rsidR="007254A1" w:rsidRPr="008D3BFB" w:rsidRDefault="007254A1" w:rsidP="007254A1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воспринимать оценку учителя; </w:t>
      </w:r>
    </w:p>
    <w:p w14:paraId="1BDAE748" w14:textId="77777777" w:rsidR="007254A1" w:rsidRPr="008D3BFB" w:rsidRDefault="007254A1" w:rsidP="007254A1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способ и результат действия; </w:t>
      </w:r>
    </w:p>
    <w:p w14:paraId="37E7755F" w14:textId="77777777" w:rsidR="007254A1" w:rsidRPr="008D3BFB" w:rsidRDefault="007254A1" w:rsidP="007254A1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14:paraId="458E8A8A" w14:textId="77777777" w:rsidR="007254A1" w:rsidRPr="008D3BFB" w:rsidRDefault="007254A1" w:rsidP="007254A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14:paraId="08659F7C" w14:textId="77777777" w:rsidR="007254A1" w:rsidRPr="008D3BFB" w:rsidRDefault="007254A1" w:rsidP="007254A1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познавательную инициативу; </w:t>
      </w:r>
    </w:p>
    <w:p w14:paraId="3DA4193C" w14:textId="77777777" w:rsidR="007254A1" w:rsidRPr="008D3BFB" w:rsidRDefault="007254A1" w:rsidP="007254A1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учитывать выделенные учителем ориентиры действия в незнакомом материале; </w:t>
      </w:r>
    </w:p>
    <w:p w14:paraId="5B68EDAF" w14:textId="77777777" w:rsidR="007254A1" w:rsidRPr="008D3BFB" w:rsidRDefault="007254A1" w:rsidP="007254A1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познавательную.</w:t>
      </w:r>
    </w:p>
    <w:p w14:paraId="63733913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617A53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14:paraId="749E959F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смогут: </w:t>
      </w:r>
    </w:p>
    <w:p w14:paraId="02DEDBF1" w14:textId="77777777" w:rsidR="007254A1" w:rsidRPr="008D3BFB" w:rsidRDefault="007254A1" w:rsidP="007254A1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14:paraId="3AA864AC" w14:textId="77777777" w:rsidR="007254A1" w:rsidRPr="008D3BFB" w:rsidRDefault="007254A1" w:rsidP="007254A1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14:paraId="692AF632" w14:textId="77777777" w:rsidR="007254A1" w:rsidRPr="008D3BFB" w:rsidRDefault="007254A1" w:rsidP="007254A1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собственное мнение и позицию; </w:t>
      </w:r>
    </w:p>
    <w:p w14:paraId="3033D998" w14:textId="77777777" w:rsidR="007254A1" w:rsidRPr="008D3BFB" w:rsidRDefault="007254A1" w:rsidP="007254A1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договариваться, приходить к общему решению; </w:t>
      </w:r>
    </w:p>
    <w:p w14:paraId="502F789B" w14:textId="77777777" w:rsidR="007254A1" w:rsidRPr="008D3BFB" w:rsidRDefault="007254A1" w:rsidP="007254A1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соблюдать корректность в высказываниях; </w:t>
      </w:r>
    </w:p>
    <w:p w14:paraId="4832AAB9" w14:textId="77777777" w:rsidR="007254A1" w:rsidRPr="008D3BFB" w:rsidRDefault="007254A1" w:rsidP="007254A1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 по существу; </w:t>
      </w:r>
    </w:p>
    <w:p w14:paraId="5ACC61EF" w14:textId="77777777" w:rsidR="007254A1" w:rsidRPr="008D3BFB" w:rsidRDefault="007254A1" w:rsidP="007254A1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14:paraId="6DD5E8C9" w14:textId="77777777" w:rsidR="007254A1" w:rsidRPr="008D3BFB" w:rsidRDefault="007254A1" w:rsidP="007254A1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действия партнера; </w:t>
      </w:r>
    </w:p>
    <w:p w14:paraId="4250547D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C627CA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14:paraId="32F124D5" w14:textId="77777777" w:rsidR="007254A1" w:rsidRPr="008D3BFB" w:rsidRDefault="007254A1" w:rsidP="007254A1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14:paraId="681EDEE9" w14:textId="77777777" w:rsidR="007254A1" w:rsidRPr="008D3BFB" w:rsidRDefault="007254A1" w:rsidP="007254A1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14:paraId="035A8131" w14:textId="77777777" w:rsidR="007254A1" w:rsidRPr="008D3BFB" w:rsidRDefault="007254A1" w:rsidP="007254A1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монологической и диалогической формой речи. </w:t>
      </w:r>
    </w:p>
    <w:p w14:paraId="421AE188" w14:textId="77777777" w:rsidR="007254A1" w:rsidRPr="008D3BFB" w:rsidRDefault="007254A1" w:rsidP="007254A1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необходимую взаимопомощь; </w:t>
      </w:r>
    </w:p>
    <w:p w14:paraId="1C4B091B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91D77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14:paraId="43DC0ABD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B94CA73" w14:textId="77777777" w:rsidR="007254A1" w:rsidRPr="008D3BFB" w:rsidRDefault="007254A1" w:rsidP="007254A1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14:paraId="46279D28" w14:textId="77777777" w:rsidR="007254A1" w:rsidRPr="008D3BFB" w:rsidRDefault="007254A1" w:rsidP="007254A1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14:paraId="78C4D946" w14:textId="77777777" w:rsidR="007254A1" w:rsidRPr="008D3BFB" w:rsidRDefault="007254A1" w:rsidP="007254A1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объекты, выделять главное;           </w:t>
      </w:r>
    </w:p>
    <w:p w14:paraId="32D05927" w14:textId="77777777" w:rsidR="007254A1" w:rsidRPr="008D3BFB" w:rsidRDefault="007254A1" w:rsidP="007254A1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синтез (целое из частей); </w:t>
      </w:r>
    </w:p>
    <w:p w14:paraId="7DF8F76B" w14:textId="77777777" w:rsidR="007254A1" w:rsidRPr="008D3BFB" w:rsidRDefault="007254A1" w:rsidP="007254A1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(выделять класс объектов по к/л признаку); </w:t>
      </w:r>
    </w:p>
    <w:p w14:paraId="5338C44C" w14:textId="77777777" w:rsidR="007254A1" w:rsidRPr="008D3BFB" w:rsidRDefault="007254A1" w:rsidP="007254A1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аналогии.</w:t>
      </w:r>
    </w:p>
    <w:p w14:paraId="43CF7E56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E8435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14:paraId="3592AC5D" w14:textId="77777777" w:rsidR="007254A1" w:rsidRPr="008D3BFB" w:rsidRDefault="007254A1" w:rsidP="007254A1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14:paraId="56EB2DB9" w14:textId="77777777" w:rsidR="007254A1" w:rsidRPr="008D3BFB" w:rsidRDefault="007254A1" w:rsidP="007254A1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14:paraId="1745E60E" w14:textId="77777777" w:rsidR="007254A1" w:rsidRPr="008D3BFB" w:rsidRDefault="007254A1" w:rsidP="007254A1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14:paraId="6F976460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F2A70C" w14:textId="77777777" w:rsidR="007254A1" w:rsidRPr="008D3BFB" w:rsidRDefault="007254A1" w:rsidP="0072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занятий по предложенной программе учащиеся получат возможность: </w:t>
      </w:r>
    </w:p>
    <w:p w14:paraId="00FF27B1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14:paraId="57A26AD8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14:paraId="0CE9CD7E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Познакомиться с новыми технологическими приемами обработки различных материалов; </w:t>
      </w:r>
    </w:p>
    <w:p w14:paraId="007D24BB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14:paraId="5BF6D81F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новыми инструментами для обработки материалов или с новыми функциями уже известных инструментов;                                                             </w:t>
      </w:r>
    </w:p>
    <w:p w14:paraId="27CE1453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полезные и практичные изделия, осуществляя помощь своей семье; </w:t>
      </w:r>
    </w:p>
    <w:p w14:paraId="27EE8B25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14:paraId="055CDFDD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14:paraId="5704D775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14:paraId="6FCA89DA" w14:textId="77777777" w:rsidR="007254A1" w:rsidRPr="008D3BFB" w:rsidRDefault="007254A1" w:rsidP="007254A1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14:paraId="4817750B" w14:textId="77777777" w:rsidR="007254A1" w:rsidRPr="008D3BFB" w:rsidRDefault="007254A1" w:rsidP="00725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6F202C8" w14:textId="77777777" w:rsidR="007254A1" w:rsidRPr="008D3BFB" w:rsidRDefault="007254A1" w:rsidP="00725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Предметными</w:t>
      </w:r>
      <w:r w:rsidRPr="008D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результатами</w:t>
      </w:r>
      <w:r w:rsidRPr="008D3B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работы в творческом объединении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14:paraId="4D61A00D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и виды контроля:</w:t>
      </w:r>
    </w:p>
    <w:p w14:paraId="3545F40E" w14:textId="77777777" w:rsidR="007254A1" w:rsidRPr="008D3BFB" w:rsidRDefault="007254A1" w:rsidP="007254A1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презентации проектов;         </w:t>
      </w:r>
    </w:p>
    <w:p w14:paraId="57B0950D" w14:textId="77777777" w:rsidR="007254A1" w:rsidRPr="008D3BFB" w:rsidRDefault="007254A1" w:rsidP="007254A1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коллективные проекты;</w:t>
      </w:r>
    </w:p>
    <w:p w14:paraId="2C52F701" w14:textId="77777777" w:rsidR="007254A1" w:rsidRPr="008D3BFB" w:rsidRDefault="007254A1" w:rsidP="007254A1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выставки детских работ;         </w:t>
      </w:r>
    </w:p>
    <w:p w14:paraId="05DAAEB1" w14:textId="77777777" w:rsidR="007254A1" w:rsidRPr="008D3BFB" w:rsidRDefault="007254A1" w:rsidP="007254A1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индивидуальные работы;</w:t>
      </w:r>
    </w:p>
    <w:p w14:paraId="316C8129" w14:textId="77777777" w:rsidR="007254A1" w:rsidRPr="008D3BFB" w:rsidRDefault="007254A1" w:rsidP="007254A1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 оформление зала для праздников;</w:t>
      </w:r>
    </w:p>
    <w:p w14:paraId="2AA3D8F6" w14:textId="77777777" w:rsidR="007254A1" w:rsidRPr="008D3BFB" w:rsidRDefault="007254A1" w:rsidP="007254A1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 вручение подарков ветеранам, учителям, дошкольникам.</w:t>
      </w:r>
    </w:p>
    <w:p w14:paraId="6AC731C0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14:paraId="76CC918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Содержание курса внеурочной деятельности «Волшебные ручки»</w:t>
      </w:r>
    </w:p>
    <w:p w14:paraId="20F7CEC6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1 год (33 ч)</w:t>
      </w:r>
    </w:p>
    <w:p w14:paraId="5DC4369A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Первый год обучения определяет содержа</w:t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ние и характер совместной работы учителя и учащихся по осозна</w:t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нию предстоящей практической деятельности: это анализ конструк</w:t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ции изделия, анализ технологии его изготовления, сведения об </w:t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устройстве, назначении и правилах безопасной работы инструмен</w:t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тами, название используемых материалов и ряда их свойств, подле</w:t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жащих целенаправленному наблюдению и опытному исследованию. </w:t>
      </w:r>
    </w:p>
    <w:p w14:paraId="4B6FA66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При обсуждении технологии изготовления изделия первоклас</w:t>
      </w:r>
      <w:r w:rsidRPr="008D3BF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сники под руководством учителя составляют словесный план, разли</w:t>
      </w:r>
      <w:r w:rsidRPr="008D3BFB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чая только понятия материал и инструмент, поскольку само изготов</w:t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softHyphen/>
        <w:t>ление будет вестись подконтрольно.</w:t>
      </w:r>
    </w:p>
    <w:p w14:paraId="154EE1C9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Вводная беседа (1 час). </w:t>
      </w:r>
    </w:p>
    <w:p w14:paraId="0E3889E1" w14:textId="77777777" w:rsidR="007254A1" w:rsidRPr="008D3BFB" w:rsidRDefault="007254A1" w:rsidP="007254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Беседа, ознакомление детей с особенностями </w:t>
      </w:r>
      <w:proofErr w:type="gram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занятий .</w:t>
      </w:r>
      <w:proofErr w:type="gram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A0E3682" w14:textId="77777777" w:rsidR="007254A1" w:rsidRPr="008D3BFB" w:rsidRDefault="007254A1" w:rsidP="007254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поведению учащихся во время занятия. </w:t>
      </w:r>
    </w:p>
    <w:p w14:paraId="7E4DF4C9" w14:textId="77777777" w:rsidR="007254A1" w:rsidRPr="008D3BFB" w:rsidRDefault="007254A1" w:rsidP="007254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порядка на рабочем месте. </w:t>
      </w:r>
    </w:p>
    <w:p w14:paraId="0FB4C1E0" w14:textId="77777777" w:rsidR="007254A1" w:rsidRPr="008D3BFB" w:rsidRDefault="007254A1" w:rsidP="007254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правил по технике безопасности. </w:t>
      </w:r>
    </w:p>
    <w:p w14:paraId="247E75C9" w14:textId="77777777" w:rsidR="007254A1" w:rsidRPr="008D3BFB" w:rsidRDefault="007254A1" w:rsidP="007254A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 истории происхождения ножниц. Беседа.</w:t>
      </w:r>
    </w:p>
    <w:p w14:paraId="2279577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Работа с природным материалом (4 часа).</w:t>
      </w:r>
    </w:p>
    <w:p w14:paraId="241D59F5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гербарий листьев, цветов, семена растений, ракушки, камни, гуашь, клей.</w:t>
      </w:r>
    </w:p>
    <w:p w14:paraId="1510CACC" w14:textId="77777777" w:rsidR="007254A1" w:rsidRPr="008D3BFB" w:rsidRDefault="007254A1" w:rsidP="007254A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 о флористике. Природа края.</w:t>
      </w:r>
    </w:p>
    <w:p w14:paraId="4040AFD4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Изготовление композиций из засушенных листьев. </w:t>
      </w:r>
    </w:p>
    <w:p w14:paraId="0CA628F1" w14:textId="77777777" w:rsidR="007254A1" w:rsidRPr="008D3BFB" w:rsidRDefault="007254A1" w:rsidP="007254A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Составление композиции (розы из кленовых листьев, коллективная работа). </w:t>
      </w:r>
    </w:p>
    <w:p w14:paraId="5D7D5F9E" w14:textId="77777777" w:rsidR="007254A1" w:rsidRPr="008D3BFB" w:rsidRDefault="007254A1" w:rsidP="007254A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Мозаика (с использованием семян, камешек, листьев цветка ириса). </w:t>
      </w:r>
    </w:p>
    <w:p w14:paraId="2DCA27D6" w14:textId="77777777" w:rsidR="007254A1" w:rsidRPr="008D3BFB" w:rsidRDefault="007254A1" w:rsidP="007254A1">
      <w:pPr>
        <w:tabs>
          <w:tab w:val="left" w:pos="6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Работа с бумагой. </w:t>
      </w:r>
      <w:proofErr w:type="spell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Ладошковая</w:t>
      </w:r>
      <w:proofErr w:type="spell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аппликация. (6 часов).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3F6704C0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салфетки, гофрированная бумага, клей, ножницы.</w:t>
      </w:r>
    </w:p>
    <w:p w14:paraId="6E2E0294" w14:textId="77777777" w:rsidR="007254A1" w:rsidRPr="008D3BFB" w:rsidRDefault="007254A1" w:rsidP="007254A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13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 «Из истории бумаги», «Оригами». Экскурс по Японии.</w:t>
      </w:r>
    </w:p>
    <w:p w14:paraId="7625D6E2" w14:textId="77777777" w:rsidR="007254A1" w:rsidRPr="008D3BFB" w:rsidRDefault="007254A1" w:rsidP="007254A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Аппликации из ладошек. Животный мир.</w:t>
      </w:r>
    </w:p>
    <w:p w14:paraId="24B18454" w14:textId="77777777" w:rsidR="007254A1" w:rsidRPr="008D3BFB" w:rsidRDefault="007254A1" w:rsidP="007254A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Новогодняя тема из ладошек. Ёлки к Новому году.</w:t>
      </w:r>
    </w:p>
    <w:p w14:paraId="492E5777" w14:textId="77777777" w:rsidR="007254A1" w:rsidRPr="008D3BFB" w:rsidRDefault="007254A1" w:rsidP="007254A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Снеговик. Символ 2012 года – дракон.</w:t>
      </w:r>
    </w:p>
    <w:p w14:paraId="11DE5EFA" w14:textId="77777777" w:rsidR="007254A1" w:rsidRPr="008D3BFB" w:rsidRDefault="007254A1" w:rsidP="007254A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Цветик - семицветик. Изготовление поздравительных открыток (по образцу).</w:t>
      </w:r>
    </w:p>
    <w:p w14:paraId="1AEE622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 </w:t>
      </w:r>
      <w:proofErr w:type="spell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Смешариков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376680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Торцевание (6 часов).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6642686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Материал: салфетки, гофрированная бумага, картон, клей, ножницы. Стержень от ручки (</w:t>
      </w:r>
      <w:proofErr w:type="spellStart"/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гелевой</w:t>
      </w:r>
      <w:proofErr w:type="spellEnd"/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14:paraId="5B26BD57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техникой торцевания.  Это мир необычной аппликативной мозаики, создаваемый из небольших кусочков гофрированной (креповой) бумаги.</w:t>
      </w:r>
    </w:p>
    <w:p w14:paraId="783AAA90" w14:textId="77777777" w:rsidR="007254A1" w:rsidRPr="008D3BFB" w:rsidRDefault="007254A1" w:rsidP="007254A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Панно «Осенний пейзаж».</w:t>
      </w:r>
    </w:p>
    <w:p w14:paraId="7DAE4F18" w14:textId="77777777" w:rsidR="007254A1" w:rsidRPr="008D3BFB" w:rsidRDefault="007254A1" w:rsidP="007254A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Картина «Мы за спорт!»</w:t>
      </w:r>
    </w:p>
    <w:p w14:paraId="231D446E" w14:textId="77777777" w:rsidR="007254A1" w:rsidRPr="008D3BFB" w:rsidRDefault="007254A1" w:rsidP="007254A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«Зимняя сказка».</w:t>
      </w:r>
    </w:p>
    <w:p w14:paraId="34D6FB6A" w14:textId="77777777" w:rsidR="007254A1" w:rsidRPr="008D3BFB" w:rsidRDefault="007254A1" w:rsidP="007254A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«Зверьё моё!» (котёнок, дельфин)</w:t>
      </w:r>
    </w:p>
    <w:p w14:paraId="3677E7FA" w14:textId="77777777" w:rsidR="007254A1" w:rsidRPr="008D3BFB" w:rsidRDefault="007254A1" w:rsidP="007254A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Коллективная работа «Весне навстречу!»</w:t>
      </w:r>
    </w:p>
    <w:p w14:paraId="310B2CD3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Аппликация (обратная) из пластилина. (5 часов).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4C36DAD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пластилин, крышки от пластиковой посуды, картон</w:t>
      </w:r>
      <w:r w:rsidRPr="008D3BF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14:paraId="28534337" w14:textId="77777777" w:rsidR="007254A1" w:rsidRPr="008D3BFB" w:rsidRDefault="007254A1" w:rsidP="007254A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Радужные бабочки.</w:t>
      </w:r>
    </w:p>
    <w:p w14:paraId="1D4665C1" w14:textId="77777777" w:rsidR="007254A1" w:rsidRPr="008D3BFB" w:rsidRDefault="007254A1" w:rsidP="007254A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картин из пластилина: «Лесная школа», «Пластилиновая осень», «Космос», «Лето в разгаре».</w:t>
      </w:r>
    </w:p>
    <w:p w14:paraId="30BA6F9C" w14:textId="77777777" w:rsidR="007254A1" w:rsidRPr="008D3BFB" w:rsidRDefault="007254A1" w:rsidP="007254A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Зимний лес. Коллективная работа.</w:t>
      </w:r>
    </w:p>
    <w:p w14:paraId="7B588CFC" w14:textId="77777777" w:rsidR="007254A1" w:rsidRPr="008D3BFB" w:rsidRDefault="007254A1" w:rsidP="007254A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Сказочные домики для гномиков.</w:t>
      </w:r>
    </w:p>
    <w:p w14:paraId="0F258D2C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Оригами из кругов (4 часа).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EA57A9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Материал: цветная офисная бумага, белая бумага, картон, клей, ножницы.        </w:t>
      </w:r>
    </w:p>
    <w:p w14:paraId="1D5C059D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.    Цветы из кругов для открытки.</w:t>
      </w:r>
    </w:p>
    <w:p w14:paraId="6E5011F4" w14:textId="77777777" w:rsidR="007254A1" w:rsidRPr="008D3BFB" w:rsidRDefault="007254A1" w:rsidP="007254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Цветущая яблоня.</w:t>
      </w:r>
    </w:p>
    <w:p w14:paraId="10CDA725" w14:textId="77777777" w:rsidR="007254A1" w:rsidRPr="008D3BFB" w:rsidRDefault="007254A1" w:rsidP="007254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Ёлочка из кругов.</w:t>
      </w:r>
    </w:p>
    <w:p w14:paraId="3C91E054" w14:textId="77777777" w:rsidR="007254A1" w:rsidRPr="008D3BFB" w:rsidRDefault="007254A1" w:rsidP="007254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Светофорные коты. </w:t>
      </w:r>
    </w:p>
    <w:p w14:paraId="4357BE99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Работа с тканью. </w:t>
      </w:r>
      <w:proofErr w:type="spell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Ба́тик</w:t>
      </w:r>
      <w:proofErr w:type="spell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— ручная роспись по ткани с использованием резервирующих составов.    (6 часов).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837C36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белая ткань, акварель, гуашь, нитки, иголка, подрамник.</w:t>
      </w:r>
    </w:p>
    <w:p w14:paraId="2E4F4B3D" w14:textId="77777777" w:rsidR="007254A1" w:rsidRPr="008D3BFB" w:rsidRDefault="007254A1" w:rsidP="007254A1">
      <w:pPr>
        <w:widowControl w:val="0"/>
        <w:numPr>
          <w:ilvl w:val="1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Первые шаги к батику. Подготовительный период.</w:t>
      </w:r>
    </w:p>
    <w:p w14:paraId="33062553" w14:textId="77777777" w:rsidR="007254A1" w:rsidRPr="008D3BFB" w:rsidRDefault="007254A1" w:rsidP="007254A1">
      <w:pPr>
        <w:widowControl w:val="0"/>
        <w:numPr>
          <w:ilvl w:val="1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Энергия цвета. Цветы, дающие энергию.</w:t>
      </w:r>
    </w:p>
    <w:p w14:paraId="0DD2A38B" w14:textId="77777777" w:rsidR="007254A1" w:rsidRPr="008D3BFB" w:rsidRDefault="007254A1" w:rsidP="007254A1">
      <w:pPr>
        <w:widowControl w:val="0"/>
        <w:numPr>
          <w:ilvl w:val="1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Космические путешествия. Групповой полёт.</w:t>
      </w:r>
    </w:p>
    <w:p w14:paraId="64D8BC6C" w14:textId="77777777" w:rsidR="007254A1" w:rsidRPr="008D3BFB" w:rsidRDefault="007254A1" w:rsidP="007254A1">
      <w:pPr>
        <w:widowControl w:val="0"/>
        <w:numPr>
          <w:ilvl w:val="1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Ладошки на ткани.</w:t>
      </w:r>
    </w:p>
    <w:p w14:paraId="69C16C86" w14:textId="77777777" w:rsidR="007254A1" w:rsidRPr="008D3BFB" w:rsidRDefault="007254A1" w:rsidP="007254A1">
      <w:pPr>
        <w:widowControl w:val="0"/>
        <w:numPr>
          <w:ilvl w:val="1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Волшебный батик (техника – соль, гуашь)</w:t>
      </w:r>
    </w:p>
    <w:p w14:paraId="3C6D4319" w14:textId="77777777" w:rsidR="007254A1" w:rsidRPr="008D3BFB" w:rsidRDefault="007254A1" w:rsidP="007254A1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Узелковый батик (изображение клумбы с цветами).</w:t>
      </w:r>
    </w:p>
    <w:p w14:paraId="46B3D79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итогов</w:t>
      </w: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 час).</w:t>
      </w:r>
    </w:p>
    <w:p w14:paraId="7C61CC6F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Выставка работ учащихся.</w:t>
      </w:r>
    </w:p>
    <w:p w14:paraId="4EECBAB4" w14:textId="77777777" w:rsidR="007254A1" w:rsidRPr="008D3BFB" w:rsidRDefault="007254A1" w:rsidP="007254A1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3B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Подведение итогов работы, обзор курса. </w:t>
      </w:r>
    </w:p>
    <w:p w14:paraId="6AC3794F" w14:textId="77777777" w:rsidR="007254A1" w:rsidRPr="008D3BFB" w:rsidRDefault="007254A1" w:rsidP="007254A1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3B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Рефлексия. </w:t>
      </w:r>
    </w:p>
    <w:p w14:paraId="6811B772" w14:textId="77777777" w:rsidR="007254A1" w:rsidRPr="008D3BFB" w:rsidRDefault="007254A1" w:rsidP="007254A1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3BFB">
        <w:rPr>
          <w:rFonts w:ascii="Times New Roman" w:eastAsia="Calibri" w:hAnsi="Times New Roman" w:cs="Times New Roman"/>
          <w:sz w:val="24"/>
          <w:szCs w:val="24"/>
          <w:lang w:bidi="en-US"/>
        </w:rPr>
        <w:t>Отзывы и пожелания.</w:t>
      </w:r>
    </w:p>
    <w:p w14:paraId="0AB771E6" w14:textId="77777777" w:rsidR="007254A1" w:rsidRPr="008D3BFB" w:rsidRDefault="007254A1" w:rsidP="007254A1">
      <w:pPr>
        <w:widowControl w:val="0"/>
        <w:tabs>
          <w:tab w:val="left" w:pos="5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1 года обучения учащиеся должны знать: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3A994418" w14:textId="77777777" w:rsidR="007254A1" w:rsidRPr="008D3BFB" w:rsidRDefault="007254A1" w:rsidP="007254A1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и назначение материалов – бумага, ткань, пластилин; </w:t>
      </w:r>
    </w:p>
    <w:p w14:paraId="24D627C2" w14:textId="77777777" w:rsidR="007254A1" w:rsidRPr="008D3BFB" w:rsidRDefault="007254A1" w:rsidP="007254A1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и назначение ручных инструментов и приспособлений: ножницы, кисточка для клея, игла, подрамник; </w:t>
      </w:r>
    </w:p>
    <w:p w14:paraId="46C00B8D" w14:textId="77777777" w:rsidR="007254A1" w:rsidRPr="008D3BFB" w:rsidRDefault="007254A1" w:rsidP="007254A1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безопасности труда и личной гигиены при работе с указанными инструментами. </w:t>
      </w:r>
    </w:p>
    <w:p w14:paraId="5088046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1 года обучения учащиеся должны уметь: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D1DB7A4" w14:textId="77777777" w:rsidR="007254A1" w:rsidRPr="008D3BFB" w:rsidRDefault="007254A1" w:rsidP="007254A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 организовать свое рабочее место, поддерживать порядок во время работы; </w:t>
      </w:r>
    </w:p>
    <w:p w14:paraId="481AC859" w14:textId="77777777" w:rsidR="007254A1" w:rsidRPr="008D3BFB" w:rsidRDefault="007254A1" w:rsidP="007254A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безопасности труда и личной гигиены;</w:t>
      </w:r>
    </w:p>
    <w:p w14:paraId="4684D9E5" w14:textId="77777777" w:rsidR="007254A1" w:rsidRPr="008D3BFB" w:rsidRDefault="007254A1" w:rsidP="007254A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14:paraId="71A7FEAE" w14:textId="77777777" w:rsidR="007254A1" w:rsidRPr="008D3BFB" w:rsidRDefault="007254A1" w:rsidP="007254A1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before="7" w:after="0" w:line="240" w:lineRule="auto"/>
        <w:ind w:left="709" w:right="-29" w:hanging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«через край», «петельный шов».</w:t>
      </w:r>
    </w:p>
    <w:p w14:paraId="54E246E8" w14:textId="77777777" w:rsidR="007254A1" w:rsidRPr="008D3BFB" w:rsidRDefault="007254A1" w:rsidP="007254A1">
      <w:pPr>
        <w:widowControl w:val="0"/>
        <w:shd w:val="clear" w:color="auto" w:fill="FFFFFF"/>
        <w:tabs>
          <w:tab w:val="center" w:pos="7299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14:paraId="07C70920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                                            Содержание курса внеурочной деятельности «Волшебные ручки»  </w:t>
      </w:r>
    </w:p>
    <w:p w14:paraId="79B5D81A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2 год (34 ч)</w:t>
      </w:r>
    </w:p>
    <w:p w14:paraId="50306896" w14:textId="77777777" w:rsidR="007254A1" w:rsidRPr="008D3BFB" w:rsidRDefault="007254A1" w:rsidP="007254A1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Во втором классе руко</w:t>
      </w:r>
      <w:r w:rsidRPr="008D3BFB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водство учителя распространяется уже на обучение распознаванию способов соединения деталей и их размеров, и оперируют учащиеся </w:t>
      </w:r>
      <w:r w:rsidRPr="008D3BF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не только материальными предметами, но и их графическими изо</w:t>
      </w:r>
      <w:r w:rsidRPr="008D3BF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бражениями: дети учатся читать простейшие эскизы прямоугольной и круглой заготовки, знакомятся с искусством родного края – сувениры из меха.</w:t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</w:p>
    <w:p w14:paraId="6C29282B" w14:textId="77777777" w:rsidR="007254A1" w:rsidRPr="008D3BFB" w:rsidRDefault="007254A1" w:rsidP="007254A1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Второклассники, уже имеющие </w:t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существенный опыт выполнения операций в первом классе, самос</w:t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тоятельно составляют технологическую цепочку из карточек по выполнению работы.</w:t>
      </w:r>
    </w:p>
    <w:p w14:paraId="01F6E61F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Вводная беседа (1час).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техники безопасности  </w:t>
      </w:r>
    </w:p>
    <w:p w14:paraId="77E6E755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Работа с природным материалом. Отпечатки листьев. (5 часов)</w:t>
      </w:r>
    </w:p>
    <w:p w14:paraId="7045B14C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Материал: гербарий листьев, картон, клей, ножницы, подручный материал.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CAFA679" w14:textId="77777777" w:rsidR="007254A1" w:rsidRPr="008D3BFB" w:rsidRDefault="007254A1" w:rsidP="007254A1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Коллективная работа. Панно «Листопад».</w:t>
      </w:r>
    </w:p>
    <w:p w14:paraId="39923F28" w14:textId="77777777" w:rsidR="007254A1" w:rsidRPr="008D3BFB" w:rsidRDefault="007254A1" w:rsidP="007254A1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Этюд в осенних тонах.</w:t>
      </w:r>
    </w:p>
    <w:p w14:paraId="3A8DBB25" w14:textId="77777777" w:rsidR="007254A1" w:rsidRPr="008D3BFB" w:rsidRDefault="007254A1" w:rsidP="007254A1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Кукурузный </w:t>
      </w:r>
      <w:proofErr w:type="spell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штампинг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Отпечатки кукурузы на листе.</w:t>
      </w:r>
    </w:p>
    <w:p w14:paraId="6A515D92" w14:textId="77777777" w:rsidR="007254A1" w:rsidRPr="008D3BFB" w:rsidRDefault="007254A1" w:rsidP="007254A1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Панно «Зима». Основа гербарий листьев.</w:t>
      </w:r>
    </w:p>
    <w:p w14:paraId="4E7F8FCB" w14:textId="77777777" w:rsidR="007254A1" w:rsidRPr="008D3BFB" w:rsidRDefault="007254A1" w:rsidP="007254A1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Панно «Лето» Основа гербарий листьев и цветов. </w:t>
      </w:r>
    </w:p>
    <w:p w14:paraId="0EBC2BDA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Работа с бумагой и картоном. Ассамбляж (разновидность коллажа) (6 часов).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3EAFA26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Материал: картон, бумага, пайетки, фотографии, скотч (цветной), диски.</w:t>
      </w:r>
    </w:p>
    <w:p w14:paraId="488B673C" w14:textId="77777777" w:rsidR="007254A1" w:rsidRPr="008D3BFB" w:rsidRDefault="007254A1" w:rsidP="007254A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Открытки с элементами оригами (к 8 марта, 23 февраля)</w:t>
      </w:r>
    </w:p>
    <w:p w14:paraId="27044410" w14:textId="77777777" w:rsidR="007254A1" w:rsidRPr="008D3BFB" w:rsidRDefault="007254A1" w:rsidP="007254A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Открытки для настроения. Свободная тема.</w:t>
      </w:r>
    </w:p>
    <w:p w14:paraId="69B3D66D" w14:textId="77777777" w:rsidR="007254A1" w:rsidRPr="008D3BFB" w:rsidRDefault="007254A1" w:rsidP="007254A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«Зимняя красота» - альбом на урок окружающего мира. </w:t>
      </w:r>
    </w:p>
    <w:p w14:paraId="333611C7" w14:textId="77777777" w:rsidR="007254A1" w:rsidRPr="008D3BFB" w:rsidRDefault="007254A1" w:rsidP="007254A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Открытки с сюрпризом для друга.</w:t>
      </w:r>
    </w:p>
    <w:p w14:paraId="3C54D4A3" w14:textId="77777777" w:rsidR="007254A1" w:rsidRPr="008D3BFB" w:rsidRDefault="007254A1" w:rsidP="007254A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Плавленый скотч. Космос.</w:t>
      </w:r>
    </w:p>
    <w:p w14:paraId="1D6E46C9" w14:textId="77777777" w:rsidR="007254A1" w:rsidRPr="008D3BFB" w:rsidRDefault="007254A1" w:rsidP="007254A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Новогодние украшения.               </w:t>
      </w:r>
    </w:p>
    <w:p w14:paraId="2A9E5122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гофрированной бумагой (торцевание) (3 часа)</w:t>
      </w:r>
    </w:p>
    <w:p w14:paraId="169B3D1A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Материал: гофрированная бумага, салфетки, клей, стержень от ручки (</w:t>
      </w:r>
      <w:proofErr w:type="spellStart"/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гелевой</w:t>
      </w:r>
      <w:proofErr w:type="spellEnd"/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), картон.</w:t>
      </w:r>
    </w:p>
    <w:p w14:paraId="5C83C751" w14:textId="77777777" w:rsidR="007254A1" w:rsidRPr="008D3BFB" w:rsidRDefault="007254A1" w:rsidP="007254A1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Коллективная работа. Сюжеты из сказок.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14:paraId="46824318" w14:textId="77777777" w:rsidR="007254A1" w:rsidRPr="008D3BFB" w:rsidRDefault="007254A1" w:rsidP="007254A1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Композиция «Цветущее дерево»</w:t>
      </w:r>
    </w:p>
    <w:p w14:paraId="0E54D34D" w14:textId="77777777" w:rsidR="007254A1" w:rsidRPr="008D3BFB" w:rsidRDefault="007254A1" w:rsidP="007254A1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Праздничные открытки</w:t>
      </w:r>
    </w:p>
    <w:p w14:paraId="673AF3CE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Работа с нитью в технике «изонить» «</w:t>
      </w:r>
      <w:proofErr w:type="spell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Нитяна́я</w:t>
      </w:r>
      <w:proofErr w:type="spell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гра́фика</w:t>
      </w:r>
      <w:proofErr w:type="spell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(изонить, изображение нитью, ниточный дизайн) — графическое изображение, особым образом выполненное нитками на картоне или другом твёрдом основании. Нитяную графику также иногда называют </w:t>
      </w:r>
      <w:proofErr w:type="spell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изографика</w:t>
      </w:r>
      <w:proofErr w:type="spell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или вышивка по картону. В качестве основания ещё можно использовать бархат (бархатную бумагу) или плотную бумагу. Нитки могут быть обычные швейные, шерстяные, мулине или другие. Так же можно использовать цветные шелковые нитки.»   (5 часов).</w:t>
      </w:r>
    </w:p>
    <w:p w14:paraId="5BA826F0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Материал: нити, картон, шило, одноразовые тарелки.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CEA9DC0" w14:textId="77777777" w:rsidR="007254A1" w:rsidRPr="008D3BFB" w:rsidRDefault="007254A1" w:rsidP="007254A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Декоративная подставка.</w:t>
      </w:r>
    </w:p>
    <w:p w14:paraId="2FB2C36A" w14:textId="77777777" w:rsidR="007254A1" w:rsidRPr="008D3BFB" w:rsidRDefault="007254A1" w:rsidP="007254A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Первые цветы (нарцисс, василёк). </w:t>
      </w:r>
    </w:p>
    <w:p w14:paraId="77FF8C3A" w14:textId="77777777" w:rsidR="007254A1" w:rsidRPr="008D3BFB" w:rsidRDefault="007254A1" w:rsidP="007254A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Открытки на день рожденья.</w:t>
      </w:r>
    </w:p>
    <w:p w14:paraId="21B37B4B" w14:textId="77777777" w:rsidR="007254A1" w:rsidRPr="008D3BFB" w:rsidRDefault="007254A1" w:rsidP="007254A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Фантазируем и творим.</w:t>
      </w:r>
    </w:p>
    <w:p w14:paraId="7D8DA736" w14:textId="77777777" w:rsidR="007254A1" w:rsidRPr="008D3BFB" w:rsidRDefault="007254A1" w:rsidP="007254A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Новогодние открытки.</w:t>
      </w:r>
    </w:p>
    <w:p w14:paraId="3E54C0F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Работа с пластилином (5 часов).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47AE758" w14:textId="77777777" w:rsidR="007254A1" w:rsidRPr="008D3BFB" w:rsidRDefault="007254A1" w:rsidP="007254A1">
      <w:pPr>
        <w:widowControl w:val="0"/>
        <w:tabs>
          <w:tab w:val="left" w:pos="7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пластилин, семена растений, стеклянные банки, диски.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0A09F63C" w14:textId="77777777" w:rsidR="007254A1" w:rsidRPr="008D3BFB" w:rsidRDefault="007254A1" w:rsidP="007254A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Коллективная работа. Пейзажи (осень, зима, весна, лето)</w:t>
      </w:r>
    </w:p>
    <w:p w14:paraId="3B38186A" w14:textId="77777777" w:rsidR="007254A1" w:rsidRPr="008D3BFB" w:rsidRDefault="007254A1" w:rsidP="007254A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Лепка героев русских сказок («Царевна-лягушка»)</w:t>
      </w:r>
    </w:p>
    <w:p w14:paraId="720D7252" w14:textId="77777777" w:rsidR="007254A1" w:rsidRPr="008D3BFB" w:rsidRDefault="007254A1" w:rsidP="007254A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Украшение интерьера (ваза, оклеенная пластилином)</w:t>
      </w:r>
    </w:p>
    <w:p w14:paraId="08E7AF80" w14:textId="77777777" w:rsidR="007254A1" w:rsidRPr="008D3BFB" w:rsidRDefault="007254A1" w:rsidP="007254A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сказки глазами детей. Пластилиновая картина.</w:t>
      </w:r>
    </w:p>
    <w:p w14:paraId="3B4470C8" w14:textId="77777777" w:rsidR="007254A1" w:rsidRPr="008D3BFB" w:rsidRDefault="007254A1" w:rsidP="007254A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Зимний лес. Композиция.</w:t>
      </w:r>
    </w:p>
    <w:p w14:paraId="4BA773BC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Художественное творчество Поделки из ватных дисков. (5 часов).</w:t>
      </w:r>
    </w:p>
    <w:p w14:paraId="720FCD4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Материал: ватные диски, акварель, клей, картон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3434920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-Объёмная аппликация.</w:t>
      </w:r>
    </w:p>
    <w:p w14:paraId="27594823" w14:textId="77777777" w:rsidR="007254A1" w:rsidRPr="008D3BFB" w:rsidRDefault="007254A1" w:rsidP="007254A1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Цыплята на лугу.            </w:t>
      </w:r>
    </w:p>
    <w:p w14:paraId="273135B1" w14:textId="77777777" w:rsidR="007254A1" w:rsidRPr="008D3BFB" w:rsidRDefault="007254A1" w:rsidP="007254A1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Ромашковое солнышко.</w:t>
      </w:r>
    </w:p>
    <w:p w14:paraId="25E58C03" w14:textId="77777777" w:rsidR="007254A1" w:rsidRPr="008D3BFB" w:rsidRDefault="007254A1" w:rsidP="007254A1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Ёлочки из ватных дисков.</w:t>
      </w:r>
    </w:p>
    <w:p w14:paraId="72391838" w14:textId="77777777" w:rsidR="007254A1" w:rsidRPr="008D3BFB" w:rsidRDefault="007254A1" w:rsidP="007254A1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Ёлочная игрушка «Снеговик»          </w:t>
      </w:r>
    </w:p>
    <w:p w14:paraId="136300FA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Украшение интерьера (3 часа)</w:t>
      </w:r>
    </w:p>
    <w:p w14:paraId="58292832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подручные средства.</w:t>
      </w:r>
    </w:p>
    <w:p w14:paraId="3DF7FAE7" w14:textId="77777777" w:rsidR="007254A1" w:rsidRPr="008D3BFB" w:rsidRDefault="007254A1" w:rsidP="007254A1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Панно на кухню. Оберег.</w:t>
      </w:r>
    </w:p>
    <w:p w14:paraId="6D61499B" w14:textId="77777777" w:rsidR="007254A1" w:rsidRPr="008D3BFB" w:rsidRDefault="007254A1" w:rsidP="007254A1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Ваза из пластиковых бутылок. </w:t>
      </w:r>
    </w:p>
    <w:p w14:paraId="4851A96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итогов</w:t>
      </w: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 час).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FDCDC69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2 года обучения учащиеся должны знать</w:t>
      </w: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7009BFC" w14:textId="77777777" w:rsidR="007254A1" w:rsidRPr="008D3BFB" w:rsidRDefault="007254A1" w:rsidP="007254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ручных инструментов, материалов, приспособлений; </w:t>
      </w:r>
    </w:p>
    <w:p w14:paraId="4D6CE57E" w14:textId="77777777" w:rsidR="007254A1" w:rsidRPr="008D3BFB" w:rsidRDefault="007254A1" w:rsidP="007254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безопасности труда при работе ручным инструментом; </w:t>
      </w:r>
    </w:p>
    <w:p w14:paraId="65ACEF88" w14:textId="77777777" w:rsidR="007254A1" w:rsidRPr="008D3BFB" w:rsidRDefault="007254A1" w:rsidP="007254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разметки и контроля по шаблонам, линейке, угольнику; </w:t>
      </w:r>
    </w:p>
    <w:p w14:paraId="366E2FAA" w14:textId="77777777" w:rsidR="007254A1" w:rsidRPr="008D3BFB" w:rsidRDefault="007254A1" w:rsidP="007254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обработки различных материалов;</w:t>
      </w:r>
    </w:p>
    <w:p w14:paraId="3C275EE1" w14:textId="77777777" w:rsidR="007254A1" w:rsidRPr="008D3BFB" w:rsidRDefault="007254A1" w:rsidP="007254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акварели, цветных карандашей, гуаши. </w:t>
      </w:r>
    </w:p>
    <w:p w14:paraId="4D6FBA93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2 года обучения учащиеся должны</w:t>
      </w: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уметь:</w:t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2557543" w14:textId="77777777" w:rsidR="007254A1" w:rsidRPr="008D3BFB" w:rsidRDefault="007254A1" w:rsidP="007254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 пользоваться ручными инструментами; </w:t>
      </w:r>
    </w:p>
    <w:p w14:paraId="33807FB4" w14:textId="77777777" w:rsidR="007254A1" w:rsidRPr="008D3BFB" w:rsidRDefault="007254A1" w:rsidP="007254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соблюдать правила безопасности труда и личной гигиены во всех видах технического труда; </w:t>
      </w:r>
    </w:p>
    <w:p w14:paraId="63AFF999" w14:textId="77777777" w:rsidR="007254A1" w:rsidRPr="008D3BFB" w:rsidRDefault="007254A1" w:rsidP="007254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рабочее место и поддерживать на нем порядок во время работы; </w:t>
      </w:r>
    </w:p>
    <w:p w14:paraId="71076148" w14:textId="77777777" w:rsidR="007254A1" w:rsidRPr="008D3BFB" w:rsidRDefault="007254A1" w:rsidP="007254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бережно относиться к инструментам и материалам; </w:t>
      </w:r>
    </w:p>
    <w:p w14:paraId="432C0D47" w14:textId="77777777" w:rsidR="007254A1" w:rsidRPr="008D3BFB" w:rsidRDefault="007254A1" w:rsidP="007254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экономно размечать материал с помощью шаблонов, линейки, угольника; </w:t>
      </w:r>
    </w:p>
    <w:p w14:paraId="0C063C08" w14:textId="77777777" w:rsidR="007254A1" w:rsidRPr="008D3BFB" w:rsidRDefault="007254A1" w:rsidP="007254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 изготовлять изделия по образцу; </w:t>
      </w:r>
    </w:p>
    <w:p w14:paraId="6639AD36" w14:textId="77777777" w:rsidR="007254A1" w:rsidRPr="008D3BFB" w:rsidRDefault="007254A1" w:rsidP="007254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работу, используя художественные материалы;</w:t>
      </w:r>
    </w:p>
    <w:p w14:paraId="4DB6D432" w14:textId="77777777" w:rsidR="007254A1" w:rsidRPr="008D3BFB" w:rsidRDefault="007254A1" w:rsidP="007254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14:paraId="79F76B5C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3DEA986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Содержание курса внеурочной деятельности «Волшебные ручки»</w:t>
      </w:r>
    </w:p>
    <w:p w14:paraId="301A5252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3 год (34 ч)</w:t>
      </w:r>
    </w:p>
    <w:p w14:paraId="7CD4E90E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В третьем классе уровень абстрагирования по</w:t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softHyphen/>
        <w:t>вышается: при обсуждении используется образец в сборе, а не в де</w:t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талях, и обучение чтению эскиза продолжается на базе анализа об</w:t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разца и его технического рисунка, что позволяет в </w:t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определенной степени подойти к самостоятельному внесению </w:t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lastRenderedPageBreak/>
        <w:t>изме</w:t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нений в эскиз.</w:t>
      </w:r>
      <w:r w:rsidRPr="008D3BFB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14:paraId="0EFDB30D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Третье</w:t>
      </w:r>
      <w:r w:rsidRPr="008D3BFB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классники обсуждают возможность замены одной операции на дру</w:t>
      </w:r>
      <w:r w:rsidRPr="008D3BFB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гую с целью упростить изготовление, то есть фактически обсуждают </w:t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вопросы рационализации труда. Знакомятся с </w:t>
      </w:r>
      <w:proofErr w:type="spellStart"/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насыпушками</w:t>
      </w:r>
      <w:proofErr w:type="spellEnd"/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, работой с цветной солью и новой техникой «Айрис </w:t>
      </w:r>
      <w:proofErr w:type="spellStart"/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фолдинг</w:t>
      </w:r>
      <w:proofErr w:type="spellEnd"/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» (радужное складывание), игрой по скетчу (эскиз, зарисовки).</w:t>
      </w:r>
    </w:p>
    <w:p w14:paraId="35CAC20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Вводная беседа (1 час).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E826B3F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Работа с бумагой. Айрис </w:t>
      </w:r>
      <w:proofErr w:type="spellStart"/>
      <w:proofErr w:type="gram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фолдинг</w:t>
      </w:r>
      <w:proofErr w:type="spell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proofErr w:type="gram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радужное складывание) (4 часа).</w:t>
      </w:r>
    </w:p>
    <w:p w14:paraId="2C592E86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Материал: цветная бумага, картон, клей, ножницы.</w:t>
      </w:r>
    </w:p>
    <w:p w14:paraId="745A8DF6" w14:textId="77777777" w:rsidR="007254A1" w:rsidRPr="008D3BFB" w:rsidRDefault="007254A1" w:rsidP="007254A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Команда </w:t>
      </w:r>
      <w:proofErr w:type="spell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смешариков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1051AEA" w14:textId="77777777" w:rsidR="007254A1" w:rsidRPr="008D3BFB" w:rsidRDefault="007254A1" w:rsidP="007254A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Галстук для мальчиков. (к 23 февраля) </w:t>
      </w:r>
    </w:p>
    <w:p w14:paraId="4BE66949" w14:textId="77777777" w:rsidR="007254A1" w:rsidRPr="008D3BFB" w:rsidRDefault="007254A1" w:rsidP="007254A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Мамина любовь. (к 8 марта)</w:t>
      </w:r>
    </w:p>
    <w:p w14:paraId="6161ED09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солью. (4 часа)</w:t>
      </w:r>
    </w:p>
    <w:p w14:paraId="04CF521B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соль экстра, гуашь, пустая тара.</w:t>
      </w:r>
    </w:p>
    <w:p w14:paraId="208D9580" w14:textId="77777777" w:rsidR="007254A1" w:rsidRPr="008D3BFB" w:rsidRDefault="007254A1" w:rsidP="007254A1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Бутылки – </w:t>
      </w:r>
      <w:proofErr w:type="spell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насыпушки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2AD121C" w14:textId="77777777" w:rsidR="007254A1" w:rsidRPr="008D3BFB" w:rsidRDefault="007254A1" w:rsidP="007254A1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Насыпушки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изображение рельефа.</w:t>
      </w:r>
    </w:p>
    <w:p w14:paraId="749CA85E" w14:textId="77777777" w:rsidR="007254A1" w:rsidRPr="008D3BFB" w:rsidRDefault="007254A1" w:rsidP="007254A1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Морская тематика.</w:t>
      </w:r>
    </w:p>
    <w:p w14:paraId="38F40314" w14:textId="77777777" w:rsidR="007254A1" w:rsidRPr="008D3BFB" w:rsidRDefault="007254A1" w:rsidP="007254A1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Наполняем баночки для души.</w:t>
      </w:r>
    </w:p>
    <w:p w14:paraId="0426E385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картоном. Бумажный туннель – «сквозное отверстие» (4часа)</w:t>
      </w:r>
    </w:p>
    <w:p w14:paraId="62F32335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бумага, картон, картинки, клей, ножницы.</w:t>
      </w:r>
    </w:p>
    <w:p w14:paraId="249A8372" w14:textId="77777777" w:rsidR="007254A1" w:rsidRPr="008D3BFB" w:rsidRDefault="007254A1" w:rsidP="007254A1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Туннель «Осенняя пора»</w:t>
      </w:r>
    </w:p>
    <w:p w14:paraId="56B16210" w14:textId="77777777" w:rsidR="007254A1" w:rsidRPr="008D3BFB" w:rsidRDefault="007254A1" w:rsidP="007254A1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Заповедные места»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14:paraId="6E0BDBBF" w14:textId="77777777" w:rsidR="007254A1" w:rsidRPr="008D3BFB" w:rsidRDefault="007254A1" w:rsidP="007254A1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год не за горами.</w:t>
      </w:r>
    </w:p>
    <w:p w14:paraId="57FA29B8" w14:textId="77777777" w:rsidR="007254A1" w:rsidRPr="008D3BFB" w:rsidRDefault="007254A1" w:rsidP="007254A1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Фототуннель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коллаж из фотографий семейного альбома)</w:t>
      </w:r>
    </w:p>
    <w:p w14:paraId="331F5116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Работа с помпонами – элемент декора. (4 часа).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376794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шерстяные нитки, полиэтиленовые пакеты</w:t>
      </w:r>
    </w:p>
    <w:p w14:paraId="03179328" w14:textId="77777777" w:rsidR="007254A1" w:rsidRPr="008D3BFB" w:rsidRDefault="007254A1" w:rsidP="007254A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Гномики (поделка)</w:t>
      </w:r>
    </w:p>
    <w:p w14:paraId="3A750A66" w14:textId="77777777" w:rsidR="007254A1" w:rsidRPr="008D3BFB" w:rsidRDefault="007254A1" w:rsidP="007254A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Коврик из помпонов.</w:t>
      </w:r>
    </w:p>
    <w:p w14:paraId="371CAC9F" w14:textId="77777777" w:rsidR="007254A1" w:rsidRPr="008D3BFB" w:rsidRDefault="007254A1" w:rsidP="007254A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Летняя полянка.</w:t>
      </w:r>
    </w:p>
    <w:p w14:paraId="621717C4" w14:textId="77777777" w:rsidR="007254A1" w:rsidRPr="008D3BFB" w:rsidRDefault="007254A1" w:rsidP="007254A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Цыплятки на лугу.</w:t>
      </w:r>
    </w:p>
    <w:p w14:paraId="2AF7A966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Художественное творчество. Свит – дизайн (композиции из конфет) (5 часов).</w:t>
      </w:r>
    </w:p>
    <w:p w14:paraId="7A2A76CF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Материал: конфеты, клей, подручный материал</w:t>
      </w:r>
    </w:p>
    <w:p w14:paraId="4A1CCB59" w14:textId="77777777" w:rsidR="007254A1" w:rsidRPr="008D3BFB" w:rsidRDefault="007254A1" w:rsidP="007254A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Ёлка из конфет.</w:t>
      </w:r>
    </w:p>
    <w:p w14:paraId="4DB201C1" w14:textId="77777777" w:rsidR="007254A1" w:rsidRPr="008D3BFB" w:rsidRDefault="007254A1" w:rsidP="007254A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Очень сладкий ёжик.</w:t>
      </w:r>
    </w:p>
    <w:p w14:paraId="40FA1C95" w14:textId="77777777" w:rsidR="007254A1" w:rsidRPr="008D3BFB" w:rsidRDefault="007254A1" w:rsidP="007254A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Букеты для мам из конфет.</w:t>
      </w:r>
    </w:p>
    <w:p w14:paraId="5627674E" w14:textId="77777777" w:rsidR="007254A1" w:rsidRPr="008D3BFB" w:rsidRDefault="007254A1" w:rsidP="007254A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8 Марта рядом, рядом!</w:t>
      </w:r>
    </w:p>
    <w:p w14:paraId="40B2F9BF" w14:textId="77777777" w:rsidR="007254A1" w:rsidRPr="008D3BFB" w:rsidRDefault="007254A1" w:rsidP="007254A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Автомастерская. Изготовление машин.</w:t>
      </w:r>
    </w:p>
    <w:p w14:paraId="2D23E92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Работа с бисером (5 часов).</w:t>
      </w:r>
    </w:p>
    <w:p w14:paraId="55B38189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Материал: разноцветный бисер, иголка, нитки, основа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изделия.</w:t>
      </w:r>
    </w:p>
    <w:p w14:paraId="627D49D9" w14:textId="77777777" w:rsidR="007254A1" w:rsidRPr="008D3BFB" w:rsidRDefault="007254A1" w:rsidP="007254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Знакомство, беседа “Родословная стеклянной бусинки”, показ образцов, иллюстраций. </w:t>
      </w:r>
    </w:p>
    <w:p w14:paraId="7B86E4F1" w14:textId="77777777" w:rsidR="007254A1" w:rsidRPr="008D3BFB" w:rsidRDefault="007254A1" w:rsidP="007254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к работе, полезные советы; материалы и инструменты, пробные плетения. </w:t>
      </w:r>
    </w:p>
    <w:p w14:paraId="0109ECF6" w14:textId="77777777" w:rsidR="007254A1" w:rsidRPr="008D3BFB" w:rsidRDefault="007254A1" w:rsidP="007254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Плетение колец и браслетов – «фенечек» из бисера.</w:t>
      </w:r>
    </w:p>
    <w:p w14:paraId="74D45322" w14:textId="77777777" w:rsidR="007254A1" w:rsidRPr="008D3BFB" w:rsidRDefault="007254A1" w:rsidP="007254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Плетение деревьев из бисера.</w:t>
      </w:r>
    </w:p>
    <w:p w14:paraId="10864148" w14:textId="77777777" w:rsidR="007254A1" w:rsidRPr="008D3BFB" w:rsidRDefault="007254A1" w:rsidP="007254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Коллективная работа в изготовлении композиции из разного материала, основа – бисер.</w:t>
      </w:r>
    </w:p>
    <w:p w14:paraId="098324D3" w14:textId="77777777" w:rsidR="007254A1" w:rsidRPr="008D3BFB" w:rsidRDefault="007254A1" w:rsidP="007254A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Игра по скетчу. (эскиз, зарисовки) (5 часов)</w:t>
      </w:r>
    </w:p>
    <w:p w14:paraId="072878F0" w14:textId="77777777" w:rsidR="007254A1" w:rsidRPr="008D3BFB" w:rsidRDefault="007254A1" w:rsidP="007254A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бумага, цветной картон клей, ножницы, картинки из глянцевых журналов.</w:t>
      </w:r>
    </w:p>
    <w:p w14:paraId="36B45133" w14:textId="77777777" w:rsidR="007254A1" w:rsidRPr="008D3BFB" w:rsidRDefault="007254A1" w:rsidP="007254A1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Игра. Валентинов день.</w:t>
      </w:r>
    </w:p>
    <w:p w14:paraId="3E9BEC57" w14:textId="77777777" w:rsidR="007254A1" w:rsidRPr="008D3BFB" w:rsidRDefault="007254A1" w:rsidP="007254A1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Игра. День рожденья.</w:t>
      </w:r>
    </w:p>
    <w:p w14:paraId="7EC6A523" w14:textId="77777777" w:rsidR="007254A1" w:rsidRPr="008D3BFB" w:rsidRDefault="007254A1" w:rsidP="007254A1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Игра. Поздравление мам.</w:t>
      </w:r>
    </w:p>
    <w:p w14:paraId="25BA2042" w14:textId="77777777" w:rsidR="007254A1" w:rsidRPr="008D3BFB" w:rsidRDefault="007254A1" w:rsidP="007254A1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Игра.  Со светлой Пасхой</w:t>
      </w:r>
    </w:p>
    <w:p w14:paraId="70745738" w14:textId="77777777" w:rsidR="007254A1" w:rsidRPr="008D3BFB" w:rsidRDefault="007254A1" w:rsidP="007254A1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Открытки с элементами оригами.</w:t>
      </w:r>
    </w:p>
    <w:p w14:paraId="3A42F7FB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Подведение итогов (1 час). </w:t>
      </w:r>
    </w:p>
    <w:p w14:paraId="36301CBE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Выставка работ учащихся. (1 час)</w:t>
      </w:r>
    </w:p>
    <w:p w14:paraId="6ECB8694" w14:textId="77777777" w:rsidR="007254A1" w:rsidRPr="008D3BFB" w:rsidRDefault="007254A1" w:rsidP="007254A1">
      <w:pPr>
        <w:widowControl w:val="0"/>
        <w:tabs>
          <w:tab w:val="left" w:pos="5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3 года обучения учащиеся должны знать: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10F6C8A4" w14:textId="77777777" w:rsidR="007254A1" w:rsidRPr="008D3BFB" w:rsidRDefault="007254A1" w:rsidP="007254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название, назначение, правила пользования ручным инструментом для обработки бумаги, картона, ткани и других материалов;                                                                              </w:t>
      </w:r>
    </w:p>
    <w:p w14:paraId="667BEC34" w14:textId="77777777" w:rsidR="007254A1" w:rsidRPr="008D3BFB" w:rsidRDefault="007254A1" w:rsidP="007254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безопасности труда и личной гигиены при обработке различных материалов; </w:t>
      </w:r>
    </w:p>
    <w:p w14:paraId="3B2182AC" w14:textId="77777777" w:rsidR="007254A1" w:rsidRPr="008D3BFB" w:rsidRDefault="007254A1" w:rsidP="007254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приемы разметки (шаблон, линейка, угольник, циркуль); </w:t>
      </w:r>
    </w:p>
    <w:p w14:paraId="0F9EDD06" w14:textId="77777777" w:rsidR="007254A1" w:rsidRPr="008D3BFB" w:rsidRDefault="007254A1" w:rsidP="007254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размеров деталей (шаблон, угольник, линейка),</w:t>
      </w:r>
    </w:p>
    <w:p w14:paraId="5C91EF2B" w14:textId="77777777" w:rsidR="007254A1" w:rsidRPr="008D3BFB" w:rsidRDefault="007254A1" w:rsidP="007254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пастели и бисера в окружающем мире.</w:t>
      </w:r>
    </w:p>
    <w:p w14:paraId="6591231B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3 года обучения учащиеся должны уметь: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BFC9E86" w14:textId="77777777" w:rsidR="007254A1" w:rsidRPr="008D3BFB" w:rsidRDefault="007254A1" w:rsidP="007254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 называть ручные инструменты и использовать их по назначению; </w:t>
      </w:r>
    </w:p>
    <w:p w14:paraId="755A3ABE" w14:textId="77777777" w:rsidR="007254A1" w:rsidRPr="008D3BFB" w:rsidRDefault="007254A1" w:rsidP="007254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работу самостоятельно без напоминаний; </w:t>
      </w:r>
    </w:p>
    <w:p w14:paraId="218C707B" w14:textId="77777777" w:rsidR="007254A1" w:rsidRPr="008D3BFB" w:rsidRDefault="007254A1" w:rsidP="007254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рабочее место и соблюдать порядок во время работы; </w:t>
      </w:r>
    </w:p>
    <w:p w14:paraId="23C3D010" w14:textId="77777777" w:rsidR="007254A1" w:rsidRPr="008D3BFB" w:rsidRDefault="007254A1" w:rsidP="007254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14:paraId="2A11C430" w14:textId="77777777" w:rsidR="007254A1" w:rsidRPr="008D3BFB" w:rsidRDefault="007254A1" w:rsidP="007254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работы, используя изобразительный материал – пастель;</w:t>
      </w:r>
    </w:p>
    <w:p w14:paraId="06A03F21" w14:textId="77777777" w:rsidR="007254A1" w:rsidRPr="008D3BFB" w:rsidRDefault="007254A1" w:rsidP="007254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изготовлять изделия (по образцу, рисунку, эскизу);</w:t>
      </w:r>
    </w:p>
    <w:p w14:paraId="4CA298B9" w14:textId="77777777" w:rsidR="007254A1" w:rsidRPr="008D3BFB" w:rsidRDefault="007254A1" w:rsidP="007254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изготовлять изделия из бисера. </w:t>
      </w:r>
    </w:p>
    <w:p w14:paraId="14C9D2D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AA4F95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Содержание курса внеурочной деятельности «Волшебные ручки»</w:t>
      </w:r>
    </w:p>
    <w:p w14:paraId="29BBD9ED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4 год (34 ч)</w:t>
      </w:r>
    </w:p>
    <w:p w14:paraId="26A427ED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К четвертому классу учащиеся совершенно самосто</w:t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ятельно анализируют конструкцию образца, а руководство обучени</w:t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ем переносится на ситуацию, когда образец требует серьезных </w:t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конструктивных изменений, либо его вообще нет, есть только тех</w:t>
      </w:r>
      <w:r w:rsidRPr="008D3BF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ническое задание.</w:t>
      </w: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</w:p>
    <w:p w14:paraId="029C65E0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lastRenderedPageBreak/>
        <w:t xml:space="preserve">Четвероклассники составляют план </w:t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самостоятельно. Учатся работать коллективно.</w:t>
      </w:r>
    </w:p>
    <w:p w14:paraId="44FCED62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организации коллективной работы необходимо вовлекать в процесс все стороны. Это позволяет лучше учитывать индивидуальные особенности детей, способствует развитию творческого мышления, помогает наиболее эффективно и качественно осуществлять работа. Коллективная работа - это такая форма организации учебно-</w:t>
      </w:r>
      <w:proofErr w:type="gram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образовательного  </w:t>
      </w:r>
      <w:proofErr w:type="spell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процесса</w:t>
      </w:r>
      <w:proofErr w:type="gram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,которая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позволяет целесообразно распределить обязанности и взаимоконтроль, это общение и коммуникабельность, это сотрудничество, которое обеспечивает активность учебного процесса и высокий уровень</w:t>
      </w:r>
    </w:p>
    <w:p w14:paraId="362BAC7C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усвоения материала. Коллективная деятельность даёт мощный толчок, стимулирующий дальнейшее развитие детей во взаимном обогащении знаниями в своей группе. Коллективная деятельность даёт возможность перейти от того, что ребенок умеет делать самостоятельно, к тому, что он может и умеет делать в сотрудничестве.  </w:t>
      </w:r>
    </w:p>
    <w:p w14:paraId="4484E065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Вводная беседа (1 час).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8A16A3E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Коллективная работа «Очей, очарованье!» (4 часа)</w:t>
      </w:r>
    </w:p>
    <w:p w14:paraId="2375A76A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подручный материал, клей, ножницы.</w:t>
      </w:r>
    </w:p>
    <w:p w14:paraId="73A44DA5" w14:textId="77777777" w:rsidR="007254A1" w:rsidRPr="008D3BFB" w:rsidRDefault="007254A1" w:rsidP="007254A1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Панно «Золотая осень» (материал бросовый, бумага,)</w:t>
      </w:r>
    </w:p>
    <w:p w14:paraId="01439F5E" w14:textId="77777777" w:rsidR="007254A1" w:rsidRPr="008D3BFB" w:rsidRDefault="007254A1" w:rsidP="007254A1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Уголок «Времена года»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оригами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торцевание, изонить)</w:t>
      </w:r>
    </w:p>
    <w:p w14:paraId="1A458655" w14:textId="77777777" w:rsidR="007254A1" w:rsidRPr="008D3BFB" w:rsidRDefault="007254A1" w:rsidP="007254A1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 классной газеты с применением разной техники.</w:t>
      </w:r>
    </w:p>
    <w:p w14:paraId="783F32A9" w14:textId="77777777" w:rsidR="007254A1" w:rsidRPr="008D3BFB" w:rsidRDefault="007254A1" w:rsidP="007254A1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Конкурсные работы к праздникам.</w:t>
      </w:r>
    </w:p>
    <w:p w14:paraId="2B876330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Работа с коктейльными трубочками. (4 часа).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3F4E5F5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коктейльные трубочки, ножницы, клей.</w:t>
      </w:r>
    </w:p>
    <w:p w14:paraId="6526A059" w14:textId="77777777" w:rsidR="007254A1" w:rsidRPr="008D3BFB" w:rsidRDefault="007254A1" w:rsidP="007254A1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Картины из трубочек (композиция свободная)</w:t>
      </w:r>
    </w:p>
    <w:p w14:paraId="15E266F4" w14:textId="77777777" w:rsidR="007254A1" w:rsidRPr="008D3BFB" w:rsidRDefault="007254A1" w:rsidP="007254A1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Цветы из трубочек</w:t>
      </w:r>
    </w:p>
    <w:p w14:paraId="29945258" w14:textId="77777777" w:rsidR="007254A1" w:rsidRPr="008D3BFB" w:rsidRDefault="007254A1" w:rsidP="007254A1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Карандашница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A27BA2F" w14:textId="77777777" w:rsidR="007254A1" w:rsidRPr="008D3BFB" w:rsidRDefault="007254A1" w:rsidP="007254A1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Рамочки для фото.</w:t>
      </w:r>
    </w:p>
    <w:p w14:paraId="211E6A1A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Работа с бумагой. Мозаика — одно из самых древних искусств. Это способ создания изображения из маленьких элементов. Собирание мозаики очень важно для психического развития ребенка. (4 часа)</w:t>
      </w:r>
    </w:p>
    <w:p w14:paraId="26D936CC" w14:textId="77777777" w:rsidR="007254A1" w:rsidRPr="008D3BFB" w:rsidRDefault="007254A1" w:rsidP="007254A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Дракоша – мозаика из квадратиков</w:t>
      </w:r>
    </w:p>
    <w:p w14:paraId="7617F14B" w14:textId="77777777" w:rsidR="007254A1" w:rsidRPr="008D3BFB" w:rsidRDefault="007254A1" w:rsidP="007254A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Мозаика из яичной скорлупы.</w:t>
      </w:r>
    </w:p>
    <w:p w14:paraId="0F90CB80" w14:textId="77777777" w:rsidR="007254A1" w:rsidRPr="008D3BFB" w:rsidRDefault="007254A1" w:rsidP="007254A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Мозаика из остатков кафеля.</w:t>
      </w:r>
    </w:p>
    <w:p w14:paraId="40DBADB7" w14:textId="77777777" w:rsidR="007254A1" w:rsidRPr="008D3BFB" w:rsidRDefault="007254A1" w:rsidP="007254A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Мозаика из бутылочных крышек.</w:t>
      </w:r>
    </w:p>
    <w:p w14:paraId="46A41282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бумагой.  Вырезание силуэтное -</w:t>
      </w:r>
      <w:proofErr w:type="spellStart"/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этотакой</w:t>
      </w:r>
      <w:proofErr w:type="spellEnd"/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прием вырезания, при котором происходит вырезание на глаз предметов асимметричного строения, с криволинейными контурами (рыбы, птицы, звери и т. д.), со сложными очертаниями фигур и плавными переходами от одной части в другую. Силуэты легко узнаваемы и выразительны, они должны быть без мелких подробностей и как бы в движении.   (4 часов) </w:t>
      </w:r>
    </w:p>
    <w:p w14:paraId="1F66D494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бумага, ножницы, цветной картон, шпагат</w:t>
      </w:r>
    </w:p>
    <w:p w14:paraId="46F5F2F4" w14:textId="77777777" w:rsidR="007254A1" w:rsidRPr="008D3BFB" w:rsidRDefault="007254A1" w:rsidP="007254A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Кошкин сон (белое на чёрном)</w:t>
      </w:r>
    </w:p>
    <w:p w14:paraId="64765587" w14:textId="77777777" w:rsidR="007254A1" w:rsidRPr="008D3BFB" w:rsidRDefault="007254A1" w:rsidP="007254A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14:paraId="2ABC028C" w14:textId="77777777" w:rsidR="007254A1" w:rsidRPr="008D3BFB" w:rsidRDefault="007254A1" w:rsidP="007254A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Панно «Одуванчики» по книге </w:t>
      </w:r>
      <w:proofErr w:type="spellStart"/>
      <w:proofErr w:type="gram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Орит</w:t>
      </w:r>
      <w:proofErr w:type="spellEnd"/>
      <w:proofErr w:type="gram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</w:t>
      </w:r>
    </w:p>
    <w:p w14:paraId="09BA7AEC" w14:textId="77777777" w:rsidR="007254A1" w:rsidRPr="008D3BFB" w:rsidRDefault="007254A1" w:rsidP="007254A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Новогодние украшения на окна</w:t>
      </w:r>
    </w:p>
    <w:p w14:paraId="520A5CD7" w14:textId="77777777" w:rsidR="007254A1" w:rsidRPr="008D3BFB" w:rsidRDefault="007254A1" w:rsidP="007254A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Приглашаем на чашку чая.</w:t>
      </w:r>
    </w:p>
    <w:p w14:paraId="72988B47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Вязание крючком</w:t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— процесс ручного изготовления полотна или кружева из ниток с помощью вязального крючка, создающий не только плотные, рельефные узоры, но и тонкие, ажурные, напоминающие кружевное полотно. (4 часа)</w:t>
      </w:r>
    </w:p>
    <w:p w14:paraId="61242790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Материал: нитки «Ирис», пряжа, крючки, пластиковые бутылки.</w:t>
      </w:r>
    </w:p>
    <w:p w14:paraId="430EBA6B" w14:textId="77777777" w:rsidR="007254A1" w:rsidRPr="008D3BFB" w:rsidRDefault="007254A1" w:rsidP="007254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узорами, связанные крючком.</w:t>
      </w:r>
    </w:p>
    <w:p w14:paraId="2712856C" w14:textId="77777777" w:rsidR="007254A1" w:rsidRPr="008D3BFB" w:rsidRDefault="007254A1" w:rsidP="007254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Пробуем – чехол для </w:t>
      </w:r>
      <w:proofErr w:type="spell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флешки</w:t>
      </w:r>
      <w:proofErr w:type="spellEnd"/>
    </w:p>
    <w:p w14:paraId="0C953EF4" w14:textId="77777777" w:rsidR="007254A1" w:rsidRPr="008D3BFB" w:rsidRDefault="007254A1" w:rsidP="007254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Чехол для очков</w:t>
      </w:r>
    </w:p>
    <w:p w14:paraId="549CCB64" w14:textId="77777777" w:rsidR="007254A1" w:rsidRPr="008D3BFB" w:rsidRDefault="007254A1" w:rsidP="007254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Летняя сумочка из пластиковых бутылок </w:t>
      </w:r>
    </w:p>
    <w:p w14:paraId="1E339060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Моделирование</w:t>
      </w:r>
    </w:p>
    <w:p w14:paraId="3B366C92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Модель-</w:t>
      </w:r>
      <w:proofErr w:type="spellStart"/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этодействующий</w:t>
      </w:r>
      <w:proofErr w:type="spellEnd"/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макет, который изображает (имитирует) какие-либо существенные особенности оригинала. Причём, внимание концентрируется на определённых сторонах моделируемого объекта или в равной степени детализации оного. Модель создают, чтобы использовать, например, для наглядно-модельного обучения математике, физике, химии и других школьных предметов, для морского или авиаклуба. В моделировании применимы разнообразные материалы: воздушные шарики, легкая и пластичная масса, воск, глина, гипс, папье-маше, солёное тесто, бумага, пенопласт, поролон, спички, нитки для вязания, ткань…</w:t>
      </w:r>
    </w:p>
    <w:p w14:paraId="31EFF1A2" w14:textId="77777777" w:rsidR="007254A1" w:rsidRPr="008D3BFB" w:rsidRDefault="007254A1" w:rsidP="00725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(5 часов)</w:t>
      </w:r>
    </w:p>
    <w:p w14:paraId="5D15B076" w14:textId="77777777" w:rsidR="007254A1" w:rsidRPr="008D3BFB" w:rsidRDefault="007254A1" w:rsidP="007254A1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Снеговик из ниток</w:t>
      </w:r>
    </w:p>
    <w:p w14:paraId="241F8C31" w14:textId="77777777" w:rsidR="007254A1" w:rsidRPr="008D3BFB" w:rsidRDefault="007254A1" w:rsidP="007254A1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Круглая шкатулка (гофрированный картон)</w:t>
      </w:r>
    </w:p>
    <w:p w14:paraId="6951E7CC" w14:textId="77777777" w:rsidR="007254A1" w:rsidRPr="008D3BFB" w:rsidRDefault="007254A1" w:rsidP="007254A1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Райская птичка (объёмное моделирование)</w:t>
      </w:r>
    </w:p>
    <w:p w14:paraId="06367F90" w14:textId="77777777" w:rsidR="007254A1" w:rsidRPr="008D3BFB" w:rsidRDefault="007254A1" w:rsidP="007254A1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Самолётик-</w:t>
      </w:r>
      <w:proofErr w:type="spellStart"/>
      <w:proofErr w:type="gram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растишка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баночки из-под </w:t>
      </w:r>
      <w:proofErr w:type="spellStart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растишек</w:t>
      </w:r>
      <w:proofErr w:type="spellEnd"/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3C873DA" w14:textId="77777777" w:rsidR="007254A1" w:rsidRPr="008D3BFB" w:rsidRDefault="007254A1" w:rsidP="007254A1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Коллективная работа «Домик в деревне»</w:t>
      </w:r>
    </w:p>
    <w:p w14:paraId="6C11696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Квиллинг-искусство </w:t>
      </w:r>
      <w:proofErr w:type="spell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бумагокручения</w:t>
      </w:r>
      <w:proofErr w:type="spell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английском языке называется </w:t>
      </w:r>
      <w:proofErr w:type="spell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quilling</w:t>
      </w:r>
      <w:proofErr w:type="spell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— от слова </w:t>
      </w:r>
      <w:proofErr w:type="spell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quil</w:t>
      </w:r>
      <w:proofErr w:type="spellEnd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(птичье перо). </w:t>
      </w:r>
    </w:p>
    <w:p w14:paraId="73059451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Возникло оно в средневековой Европе, где монахини создавали медальоны, закручивая на кончике птичьего пера бумажные полоски с позолоченными краями, что создавало имитацию золотой миниатюры. (3 </w:t>
      </w:r>
      <w:proofErr w:type="gramStart"/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часа )</w:t>
      </w:r>
      <w:proofErr w:type="gramEnd"/>
    </w:p>
    <w:p w14:paraId="3817EA07" w14:textId="77777777" w:rsidR="007254A1" w:rsidRPr="008D3BFB" w:rsidRDefault="007254A1" w:rsidP="007254A1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Снежный квиллинг (снежинки)</w:t>
      </w:r>
    </w:p>
    <w:p w14:paraId="0879D91A" w14:textId="77777777" w:rsidR="007254A1" w:rsidRPr="008D3BFB" w:rsidRDefault="007254A1" w:rsidP="007254A1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Ромашковое чудо</w:t>
      </w:r>
    </w:p>
    <w:p w14:paraId="458A63A8" w14:textId="77777777" w:rsidR="007254A1" w:rsidRPr="008D3BFB" w:rsidRDefault="007254A1" w:rsidP="007254A1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Золотая рыбка на удачу.</w:t>
      </w:r>
    </w:p>
    <w:p w14:paraId="691DFA1F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Украшение интерьера (4часа)</w:t>
      </w:r>
    </w:p>
    <w:p w14:paraId="3E116C26" w14:textId="77777777" w:rsidR="007254A1" w:rsidRPr="008D3BFB" w:rsidRDefault="007254A1" w:rsidP="007254A1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Вязание</w:t>
      </w: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коврика из помпонов.</w:t>
      </w:r>
    </w:p>
    <w:p w14:paraId="3D6ED56E" w14:textId="77777777" w:rsidR="007254A1" w:rsidRPr="008D3BFB" w:rsidRDefault="007254A1" w:rsidP="007254A1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Панно из макарон.</w:t>
      </w:r>
    </w:p>
    <w:p w14:paraId="5FFEBED1" w14:textId="77777777" w:rsidR="007254A1" w:rsidRPr="008D3BFB" w:rsidRDefault="007254A1" w:rsidP="007254A1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Ключница (поделка из фанеры и декупаж)</w:t>
      </w:r>
    </w:p>
    <w:p w14:paraId="4AEB3A4E" w14:textId="77777777" w:rsidR="007254A1" w:rsidRPr="008D3BFB" w:rsidRDefault="007254A1" w:rsidP="007254A1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Коробка из газетных трубочек.</w:t>
      </w: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</w:p>
    <w:p w14:paraId="3D28AF2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Подведение итогов (1 час).</w:t>
      </w:r>
    </w:p>
    <w:p w14:paraId="5CD37B4C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4 года обучения учащиеся должны</w:t>
      </w: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знать</w:t>
      </w:r>
      <w:r w:rsidRPr="008D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82E0B8B" w14:textId="77777777" w:rsidR="007254A1" w:rsidRPr="008D3BFB" w:rsidRDefault="007254A1" w:rsidP="007254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название изученных материалов и инструментов, их назначение; </w:t>
      </w:r>
    </w:p>
    <w:p w14:paraId="597DB3C7" w14:textId="77777777" w:rsidR="007254A1" w:rsidRPr="008D3BFB" w:rsidRDefault="007254A1" w:rsidP="007254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безопасности труда и личной гигиены при работе с колющими и режущими инструментами; </w:t>
      </w:r>
    </w:p>
    <w:p w14:paraId="4666C2CB" w14:textId="77777777" w:rsidR="007254A1" w:rsidRPr="008D3BFB" w:rsidRDefault="007254A1" w:rsidP="007254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планирования и организации труда; </w:t>
      </w:r>
    </w:p>
    <w:p w14:paraId="6F4BB5FE" w14:textId="77777777" w:rsidR="007254A1" w:rsidRPr="008D3BFB" w:rsidRDefault="007254A1" w:rsidP="007254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линогравюры, монотипии, туши;</w:t>
      </w:r>
    </w:p>
    <w:p w14:paraId="4691BFB8" w14:textId="77777777" w:rsidR="007254A1" w:rsidRPr="008D3BFB" w:rsidRDefault="007254A1" w:rsidP="007254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чеканки в жизни;</w:t>
      </w:r>
    </w:p>
    <w:p w14:paraId="6074C5CA" w14:textId="77777777" w:rsidR="007254A1" w:rsidRPr="008D3BFB" w:rsidRDefault="007254A1" w:rsidP="007254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и приемы обработки различных материалов.</w:t>
      </w:r>
    </w:p>
    <w:p w14:paraId="7AD4CF50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4 года обучения учащиеся должны уметь: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12236B5" w14:textId="77777777" w:rsidR="007254A1" w:rsidRPr="008D3BFB" w:rsidRDefault="007254A1" w:rsidP="007254A1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 использовать инструменты в работе; </w:t>
      </w:r>
    </w:p>
    <w:p w14:paraId="2899A754" w14:textId="77777777" w:rsidR="007254A1" w:rsidRPr="008D3BFB" w:rsidRDefault="007254A1" w:rsidP="007254A1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строго соблюдать правила безопасности труда; </w:t>
      </w:r>
    </w:p>
    <w:p w14:paraId="29B518BC" w14:textId="77777777" w:rsidR="007254A1" w:rsidRPr="008D3BFB" w:rsidRDefault="007254A1" w:rsidP="007254A1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 планировать и организовывать свой труд; </w:t>
      </w:r>
    </w:p>
    <w:p w14:paraId="2382A842" w14:textId="77777777" w:rsidR="007254A1" w:rsidRPr="008D3BFB" w:rsidRDefault="007254A1" w:rsidP="007254A1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 изготовлять изделие (по рисунку, эскизу, схеме, замыслу); </w:t>
      </w:r>
    </w:p>
    <w:p w14:paraId="667DBC26" w14:textId="77777777" w:rsidR="007254A1" w:rsidRPr="008D3BFB" w:rsidRDefault="007254A1" w:rsidP="007254A1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экономно и рационально расходовать материалы; </w:t>
      </w:r>
    </w:p>
    <w:p w14:paraId="00A7E549" w14:textId="77777777" w:rsidR="007254A1" w:rsidRPr="008D3BFB" w:rsidRDefault="007254A1" w:rsidP="007254A1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работу в любой изученной технике рисования;</w:t>
      </w:r>
    </w:p>
    <w:p w14:paraId="4413CF13" w14:textId="77777777" w:rsidR="007254A1" w:rsidRPr="008D3BFB" w:rsidRDefault="007254A1" w:rsidP="007254A1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контролировать правильность выполнения работы.                                       </w:t>
      </w:r>
    </w:p>
    <w:p w14:paraId="46FBF68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4B2D6A31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</w:t>
      </w:r>
    </w:p>
    <w:p w14:paraId="284FA8C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0A9F01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82B27F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06706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12F71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9DCE65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</w:p>
    <w:p w14:paraId="2B03FCDE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 год обучения</w:t>
      </w:r>
    </w:p>
    <w:p w14:paraId="5308A1CC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12712"/>
        <w:gridCol w:w="1418"/>
      </w:tblGrid>
      <w:tr w:rsidR="007254A1" w:rsidRPr="008D3BFB" w14:paraId="2C3E32F2" w14:textId="77777777" w:rsidTr="0029075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3DE16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BB6B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CE086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7254A1" w:rsidRPr="008D3BFB" w14:paraId="251A2491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5459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B2C89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</w:t>
            </w:r>
          </w:p>
          <w:p w14:paraId="16A86195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B4547D" w14:textId="77777777" w:rsidR="007254A1" w:rsidRPr="008D3BFB" w:rsidRDefault="007254A1" w:rsidP="002907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4A1" w:rsidRPr="008D3BFB" w14:paraId="7EE1CC20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98A6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F159D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природным материалом.</w:t>
            </w:r>
          </w:p>
          <w:p w14:paraId="352D0878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Флористика</w:t>
            </w:r>
            <w:proofErr w:type="gramStart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это</w:t>
            </w:r>
            <w:proofErr w:type="gramEnd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искусство создания композиций или букетов из срезанных цветов, листьев, трав, ягод, плодов, орехов, декоративных трав в вазах, шарах, корзинах и других сосудах. Натуральные растения можно дополнить искусственными (самодельными) цветами и растениями, использовать для создания композиции камни, ткань, металл, пластик и другие материалы.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AAB4AB" w14:textId="77777777" w:rsidR="007254A1" w:rsidRPr="008D3BFB" w:rsidRDefault="007254A1" w:rsidP="002907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254A1" w:rsidRPr="008D3BFB" w14:paraId="374044B7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0D6D2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DFF0C" w14:textId="77777777" w:rsidR="007254A1" w:rsidRPr="008D3BFB" w:rsidRDefault="007254A1" w:rsidP="002907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бумагой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Ладошковая</w:t>
            </w:r>
            <w:proofErr w:type="spellEnd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аппликация. Сколько ладошек, столько прекрасно выполненных идей можно показать.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E3126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254A1" w:rsidRPr="008D3BFB" w14:paraId="1B874868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8E60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CF081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Торцевание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Этот вид бумажного творчества увлекает и завораживает.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388E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254A1" w:rsidRPr="008D3BFB" w14:paraId="0165A4B7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16C63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7EB0E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Пластилин.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Аппликация (обратная) из пластилина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150CE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254A1" w:rsidRPr="008D3BFB" w14:paraId="707029ED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CA499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34A30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бумагой</w:t>
            </w: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D3B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Оригами из кругов.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71F927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254A1" w:rsidRPr="008D3BFB" w14:paraId="0D9D2E9E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5645B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7C941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тканью.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Ба́тик</w:t>
            </w:r>
            <w:proofErr w:type="spellEnd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ручная роспись по ткани с использованием резервирующих составов.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20A66A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254A1" w:rsidRPr="008D3BFB" w14:paraId="446ABEF4" w14:textId="77777777" w:rsidTr="0029075A"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20B69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C94D5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F6997A" w14:textId="77777777" w:rsidR="007254A1" w:rsidRPr="008D3BFB" w:rsidRDefault="007254A1" w:rsidP="002907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54A1" w:rsidRPr="008D3BFB" w14:paraId="6E1CD48B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C641E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9A5B2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266C7D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</w:tbl>
    <w:p w14:paraId="6312D03B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3CB4B76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91ADA84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</w:p>
    <w:p w14:paraId="663DBBF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14:paraId="6960CD8B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Тематическое планирование  </w:t>
      </w:r>
    </w:p>
    <w:p w14:paraId="41BA2D0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 год обучения</w:t>
      </w:r>
    </w:p>
    <w:p w14:paraId="1E5E5616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12712"/>
        <w:gridCol w:w="1418"/>
      </w:tblGrid>
      <w:tr w:rsidR="007254A1" w:rsidRPr="008D3BFB" w14:paraId="7C656495" w14:textId="77777777" w:rsidTr="0029075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95D17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4FFB0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Наименование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A1F5F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7254A1" w:rsidRPr="008D3BFB" w14:paraId="2CFEF8F3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0AB41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6B1A8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 беседа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1A5A17" w14:textId="77777777" w:rsidR="007254A1" w:rsidRPr="008D3BFB" w:rsidRDefault="007254A1" w:rsidP="002907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1</w:t>
            </w:r>
          </w:p>
        </w:tc>
      </w:tr>
      <w:tr w:rsidR="007254A1" w:rsidRPr="008D3BFB" w14:paraId="340D0FB1" w14:textId="77777777" w:rsidTr="0029075A">
        <w:trPr>
          <w:trHeight w:val="228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A15EE3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C217C9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природным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материалом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Отпечатки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75462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5</w:t>
            </w:r>
          </w:p>
        </w:tc>
      </w:tr>
      <w:tr w:rsidR="007254A1" w:rsidRPr="008D3BFB" w14:paraId="24E0DBF8" w14:textId="77777777" w:rsidTr="0029075A">
        <w:trPr>
          <w:trHeight w:val="336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1FB5D7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8FF050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бумагой и картоном.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Ассамбляж. (разновидность коллажа)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032CF7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6</w:t>
            </w:r>
          </w:p>
        </w:tc>
      </w:tr>
      <w:tr w:rsidR="007254A1" w:rsidRPr="008D3BFB" w14:paraId="2150F62D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38392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B6702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</w:t>
            </w:r>
          </w:p>
          <w:p w14:paraId="4D6B91F1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гофрированной бумагой (торцевание)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CA98B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3</w:t>
            </w:r>
          </w:p>
        </w:tc>
      </w:tr>
      <w:tr w:rsidR="007254A1" w:rsidRPr="008D3BFB" w14:paraId="3556D02E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0EC72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BB1EC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нитью в технике «изонить»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6582C7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5</w:t>
            </w:r>
          </w:p>
        </w:tc>
      </w:tr>
      <w:tr w:rsidR="007254A1" w:rsidRPr="008D3BFB" w14:paraId="3FE166E5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D3DEA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D259C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</w:t>
            </w:r>
          </w:p>
          <w:p w14:paraId="44587EDB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пластилином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075F58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5</w:t>
            </w:r>
          </w:p>
        </w:tc>
      </w:tr>
      <w:tr w:rsidR="007254A1" w:rsidRPr="008D3BFB" w14:paraId="5695DBFB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5344F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4A1BA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Художественное творчество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Поделки из ватных дисков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D2D0C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5</w:t>
            </w:r>
          </w:p>
        </w:tc>
      </w:tr>
      <w:tr w:rsidR="007254A1" w:rsidRPr="008D3BFB" w14:paraId="470BC50E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515FB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92A4D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Украшение интерьера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8D04B" w14:textId="77777777" w:rsidR="007254A1" w:rsidRPr="008D3BFB" w:rsidRDefault="007254A1" w:rsidP="002907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3</w:t>
            </w:r>
          </w:p>
        </w:tc>
      </w:tr>
      <w:tr w:rsidR="007254A1" w:rsidRPr="008D3BFB" w14:paraId="2A221542" w14:textId="77777777" w:rsidTr="0029075A">
        <w:trPr>
          <w:trHeight w:val="252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9394EF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DC56F6A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500023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1</w:t>
            </w:r>
          </w:p>
        </w:tc>
      </w:tr>
      <w:tr w:rsidR="007254A1" w:rsidRPr="008D3BFB" w14:paraId="43295843" w14:textId="77777777" w:rsidTr="0029075A">
        <w:trPr>
          <w:trHeight w:val="372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89656F2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92772D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2DD87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34</w:t>
            </w:r>
          </w:p>
        </w:tc>
      </w:tr>
    </w:tbl>
    <w:p w14:paraId="242BE27A" w14:textId="77777777" w:rsidR="007254A1" w:rsidRPr="008D3BFB" w:rsidRDefault="007254A1" w:rsidP="007254A1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</w:t>
      </w:r>
    </w:p>
    <w:p w14:paraId="429C1785" w14:textId="77777777" w:rsidR="007254A1" w:rsidRPr="008D3BFB" w:rsidRDefault="007254A1" w:rsidP="007254A1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14:paraId="793F21CE" w14:textId="77777777" w:rsidR="007254A1" w:rsidRPr="008D3BFB" w:rsidRDefault="007254A1" w:rsidP="007254A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</w:p>
    <w:p w14:paraId="0600C989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год обучения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12712"/>
        <w:gridCol w:w="1418"/>
      </w:tblGrid>
      <w:tr w:rsidR="007254A1" w:rsidRPr="008D3BFB" w14:paraId="70A02CB8" w14:textId="77777777" w:rsidTr="0029075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03D3F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A87BC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Наименование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B5F5B6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7254A1" w:rsidRPr="008D3BFB" w14:paraId="105C48B2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0745F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D3F25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Вводнаябеседа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CC5817" w14:textId="77777777" w:rsidR="007254A1" w:rsidRPr="008D3BFB" w:rsidRDefault="007254A1" w:rsidP="002907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1</w:t>
            </w:r>
          </w:p>
        </w:tc>
      </w:tr>
      <w:tr w:rsidR="007254A1" w:rsidRPr="008D3BFB" w14:paraId="780A93A8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D7C1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DD393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бумагой</w:t>
            </w:r>
            <w:r w:rsidRPr="008D3B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. 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Айрис </w:t>
            </w:r>
            <w:proofErr w:type="spellStart"/>
            <w:proofErr w:type="gramStart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фолдинг</w:t>
            </w:r>
            <w:proofErr w:type="spellEnd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радужное складывание)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5A6CBF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4</w:t>
            </w:r>
          </w:p>
        </w:tc>
      </w:tr>
      <w:tr w:rsidR="007254A1" w:rsidRPr="008D3BFB" w14:paraId="7C28FFCE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F892E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E9695" w14:textId="77777777" w:rsidR="007254A1" w:rsidRPr="008D3BFB" w:rsidRDefault="007254A1" w:rsidP="00290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солью</w:t>
            </w: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3A90B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4</w:t>
            </w:r>
          </w:p>
        </w:tc>
      </w:tr>
      <w:tr w:rsidR="007254A1" w:rsidRPr="008D3BFB" w14:paraId="4B4AD27D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A88EE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3FF7A" w14:textId="77777777" w:rsidR="007254A1" w:rsidRPr="008D3BFB" w:rsidRDefault="007254A1" w:rsidP="00290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картоном</w:t>
            </w: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Бумажный туннель «сквозное отверстие»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BCF689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4</w:t>
            </w:r>
          </w:p>
        </w:tc>
      </w:tr>
      <w:tr w:rsidR="007254A1" w:rsidRPr="008D3BFB" w14:paraId="1692D240" w14:textId="77777777" w:rsidTr="0029075A"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9F4D5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246AD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помпонами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элемент декора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4E36A3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4</w:t>
            </w:r>
          </w:p>
        </w:tc>
      </w:tr>
      <w:tr w:rsidR="007254A1" w:rsidRPr="008D3BFB" w14:paraId="2176C783" w14:textId="77777777" w:rsidTr="0029075A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89C39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DE850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Художественное творчество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Свит- </w:t>
            </w:r>
            <w:proofErr w:type="gramStart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дизайн(</w:t>
            </w:r>
            <w:proofErr w:type="gramEnd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композиции из конфет)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B601FB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5</w:t>
            </w:r>
          </w:p>
        </w:tc>
      </w:tr>
      <w:tr w:rsidR="007254A1" w:rsidRPr="008D3BFB" w14:paraId="027952FA" w14:textId="77777777" w:rsidTr="0029075A">
        <w:trPr>
          <w:trHeight w:val="264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D0B172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5345FD8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с бисером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4DBDDB" w14:textId="77777777" w:rsidR="007254A1" w:rsidRPr="008D3BFB" w:rsidRDefault="007254A1" w:rsidP="002907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5</w:t>
            </w:r>
          </w:p>
        </w:tc>
      </w:tr>
      <w:tr w:rsidR="007254A1" w:rsidRPr="008D3BFB" w14:paraId="4B996048" w14:textId="77777777" w:rsidTr="0029075A">
        <w:trPr>
          <w:trHeight w:val="168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3710130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47430B" w14:textId="77777777" w:rsidR="007254A1" w:rsidRPr="008D3BFB" w:rsidRDefault="007254A1" w:rsidP="0029075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по скетчу</w:t>
            </w: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(эскиз, зарисовки)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E3B4BC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5</w:t>
            </w:r>
          </w:p>
        </w:tc>
      </w:tr>
      <w:tr w:rsidR="007254A1" w:rsidRPr="008D3BFB" w14:paraId="06E34127" w14:textId="77777777" w:rsidTr="0029075A">
        <w:trPr>
          <w:trHeight w:val="192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0F935B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94E4CC" w14:textId="77777777" w:rsidR="007254A1" w:rsidRPr="008D3BFB" w:rsidRDefault="007254A1" w:rsidP="0029075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</w:t>
            </w:r>
            <w:proofErr w:type="spellStart"/>
            <w:proofErr w:type="gramStart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работы.Выставка</w:t>
            </w:r>
            <w:proofErr w:type="spellEnd"/>
            <w:proofErr w:type="gramEnd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1A3EAD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2</w:t>
            </w:r>
          </w:p>
        </w:tc>
      </w:tr>
      <w:tr w:rsidR="007254A1" w:rsidRPr="008D3BFB" w14:paraId="24FF2B90" w14:textId="77777777" w:rsidTr="0029075A">
        <w:trPr>
          <w:trHeight w:val="192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472186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DDFFE6" w14:textId="77777777" w:rsidR="007254A1" w:rsidRPr="008D3BFB" w:rsidRDefault="007254A1" w:rsidP="0029075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AEFBD1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34</w:t>
            </w:r>
          </w:p>
        </w:tc>
      </w:tr>
    </w:tbl>
    <w:p w14:paraId="6C36F459" w14:textId="77777777" w:rsidR="007254A1" w:rsidRPr="008D3BFB" w:rsidRDefault="007254A1" w:rsidP="007254A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48EDA6" w14:textId="77777777" w:rsidR="007254A1" w:rsidRPr="008D3BFB" w:rsidRDefault="007254A1" w:rsidP="007254A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Тематическое планирование  </w:t>
      </w:r>
    </w:p>
    <w:p w14:paraId="6FD1C1C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 год обучения</w:t>
      </w:r>
    </w:p>
    <w:p w14:paraId="5D03221E" w14:textId="77777777" w:rsidR="007254A1" w:rsidRPr="008D3BFB" w:rsidRDefault="007254A1" w:rsidP="007254A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0"/>
        <w:gridCol w:w="12713"/>
        <w:gridCol w:w="1418"/>
      </w:tblGrid>
      <w:tr w:rsidR="007254A1" w:rsidRPr="008D3BFB" w14:paraId="4BBD985F" w14:textId="77777777" w:rsidTr="0029075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0AF70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75406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Наименование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7F3915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7254A1" w:rsidRPr="008D3BFB" w14:paraId="1F35714C" w14:textId="77777777" w:rsidTr="0029075A"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B41C3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6BA18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 беседа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FE05E9" w14:textId="77777777" w:rsidR="007254A1" w:rsidRPr="008D3BFB" w:rsidRDefault="007254A1" w:rsidP="002907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1</w:t>
            </w:r>
          </w:p>
        </w:tc>
      </w:tr>
      <w:tr w:rsidR="007254A1" w:rsidRPr="008D3BFB" w14:paraId="3641E5B5" w14:textId="77777777" w:rsidTr="0029075A">
        <w:trPr>
          <w:trHeight w:val="445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8262E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DAE0B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Коллективная работа «Очей, очарованье!»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3AB517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4</w:t>
            </w:r>
          </w:p>
        </w:tc>
      </w:tr>
      <w:tr w:rsidR="007254A1" w:rsidRPr="008D3BFB" w14:paraId="49B4D70F" w14:textId="77777777" w:rsidTr="0029075A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9162CFE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C8D6C2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коктейльными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трубочками.  </w:t>
            </w: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E372B7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4</w:t>
            </w:r>
          </w:p>
        </w:tc>
      </w:tr>
      <w:tr w:rsidR="007254A1" w:rsidRPr="008D3BFB" w14:paraId="3DACAFF1" w14:textId="77777777" w:rsidTr="0029075A">
        <w:trPr>
          <w:trHeight w:val="46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9AB3FAE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B6B8E5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бумагой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Мозаика — одно из самых древних искусств. Это способ создания изображения из маленьких элементов.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E01C5A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4</w:t>
            </w:r>
          </w:p>
        </w:tc>
      </w:tr>
      <w:tr w:rsidR="007254A1" w:rsidRPr="008D3BFB" w14:paraId="045A215D" w14:textId="77777777" w:rsidTr="0029075A">
        <w:trPr>
          <w:trHeight w:val="108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4E68526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8EB90E" w14:textId="77777777" w:rsidR="007254A1" w:rsidRPr="008D3BFB" w:rsidRDefault="007254A1" w:rsidP="00290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бумагой.</w:t>
            </w: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Вырезание силуэтное </w:t>
            </w:r>
            <w:proofErr w:type="gramStart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это</w:t>
            </w:r>
            <w:proofErr w:type="gramEnd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такой прием вырезания, при котором происходит вырезание на глаз предметов асимметричного строения, с криволинейными контурами (рыбы, птицы, звери и т. д.), со сложными очертаниями фигур и плавными переходами от одной части в другую. Силуэты легко узнаваемы и выразительны, они должны быть без мелких подробностей и как бы в движении.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5E150C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4</w:t>
            </w:r>
          </w:p>
        </w:tc>
      </w:tr>
      <w:tr w:rsidR="007254A1" w:rsidRPr="008D3BFB" w14:paraId="35451B11" w14:textId="77777777" w:rsidTr="0029075A">
        <w:trPr>
          <w:trHeight w:val="456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BEA283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C6D3821" w14:textId="77777777" w:rsidR="007254A1" w:rsidRPr="008D3BFB" w:rsidRDefault="007254A1" w:rsidP="00290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Вязание крючком</w:t>
            </w: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—процесс ручного изготовления полотна или кружева из ниток с помощью вязального крючка</w:t>
            </w:r>
            <w:proofErr w:type="gramStart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создающий не только плотные, рельефные узоры, но и тонкие, ажурные, напоминающие кружевное полотно.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0F413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4</w:t>
            </w:r>
          </w:p>
        </w:tc>
      </w:tr>
      <w:tr w:rsidR="007254A1" w:rsidRPr="008D3BFB" w14:paraId="44BA4767" w14:textId="77777777" w:rsidTr="0029075A">
        <w:trPr>
          <w:trHeight w:val="432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72C3757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653C81E" w14:textId="77777777" w:rsidR="007254A1" w:rsidRPr="008D3BFB" w:rsidRDefault="007254A1" w:rsidP="00290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Моделирование</w:t>
            </w:r>
          </w:p>
          <w:p w14:paraId="4730F3A0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Модель </w:t>
            </w:r>
            <w:proofErr w:type="gramStart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это</w:t>
            </w:r>
            <w:proofErr w:type="gramEnd"/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действующий макет, который изображает (имитирует) какие-либо существенные особенности оригинала.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FF1AF7" w14:textId="77777777" w:rsidR="007254A1" w:rsidRPr="008D3BFB" w:rsidRDefault="007254A1" w:rsidP="002907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5</w:t>
            </w:r>
          </w:p>
        </w:tc>
      </w:tr>
      <w:tr w:rsidR="007254A1" w:rsidRPr="008D3BFB" w14:paraId="4B374FAC" w14:textId="77777777" w:rsidTr="0029075A">
        <w:trPr>
          <w:trHeight w:val="144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95213CF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</w:t>
            </w:r>
          </w:p>
        </w:tc>
        <w:tc>
          <w:tcPr>
            <w:tcW w:w="12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CEBA6D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Квиллинг-искусство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бумагокручения</w:t>
            </w:r>
            <w:proofErr w:type="spellEnd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 английском языке называется </w:t>
            </w:r>
            <w:proofErr w:type="spellStart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quilling</w:t>
            </w:r>
            <w:proofErr w:type="spellEnd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— от слова </w:t>
            </w:r>
            <w:proofErr w:type="spellStart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quil</w:t>
            </w:r>
            <w:proofErr w:type="spellEnd"/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(птичье перо).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D2B35A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3</w:t>
            </w:r>
          </w:p>
        </w:tc>
      </w:tr>
      <w:tr w:rsidR="007254A1" w:rsidRPr="008D3BFB" w14:paraId="528E2748" w14:textId="77777777" w:rsidTr="0029075A">
        <w:trPr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F85A5E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AF9CAC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Украшение интерьера</w:t>
            </w: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1A21C4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4</w:t>
            </w:r>
          </w:p>
        </w:tc>
      </w:tr>
      <w:tr w:rsidR="007254A1" w:rsidRPr="008D3BFB" w14:paraId="73471EFC" w14:textId="77777777" w:rsidTr="0029075A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85CF25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689E0D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8429E0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1</w:t>
            </w:r>
          </w:p>
        </w:tc>
      </w:tr>
      <w:tr w:rsidR="007254A1" w:rsidRPr="008D3BFB" w14:paraId="24B09D10" w14:textId="77777777" w:rsidTr="0029075A">
        <w:trPr>
          <w:trHeight w:val="20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7C949F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5E60F7" w14:textId="77777777" w:rsidR="007254A1" w:rsidRPr="008D3BFB" w:rsidRDefault="007254A1" w:rsidP="002907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BACF55" w14:textId="77777777" w:rsidR="007254A1" w:rsidRPr="008D3BFB" w:rsidRDefault="007254A1" w:rsidP="00290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34</w:t>
            </w:r>
          </w:p>
        </w:tc>
      </w:tr>
    </w:tbl>
    <w:p w14:paraId="2686369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E93F83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36335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5C9DFF" w14:textId="77777777" w:rsidR="007254A1" w:rsidRPr="008D3BFB" w:rsidRDefault="007254A1" w:rsidP="007254A1">
      <w:pPr>
        <w:widowControl w:val="0"/>
        <w:tabs>
          <w:tab w:val="center" w:pos="72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</w:t>
      </w:r>
      <w:r w:rsidRPr="008D3B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6E26101B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44DF28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31EB67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20C182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AC7210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A0C7D9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1FA95F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B17DAD" w14:textId="77777777" w:rsidR="007254A1" w:rsidRPr="008D3BFB" w:rsidRDefault="007254A1" w:rsidP="007254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110156" w14:textId="77777777" w:rsidR="006C7267" w:rsidRDefault="006C7267"/>
    <w:sectPr w:rsidR="006C7267" w:rsidSect="00237FF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8A7F7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53239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D4025"/>
    <w:multiLevelType w:val="hybridMultilevel"/>
    <w:tmpl w:val="1F3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3607E0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8" w15:restartNumberingAfterBreak="0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2" w15:restartNumberingAfterBreak="0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DA7E0E"/>
    <w:multiLevelType w:val="hybridMultilevel"/>
    <w:tmpl w:val="88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67"/>
    <w:rsid w:val="006C7267"/>
    <w:rsid w:val="007254A1"/>
    <w:rsid w:val="00A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872D-3DC6-4953-9EBE-D792D05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3884</Words>
  <Characters>22144</Characters>
  <Application>Microsoft Office Word</Application>
  <DocSecurity>0</DocSecurity>
  <Lines>184</Lines>
  <Paragraphs>51</Paragraphs>
  <ScaleCrop>false</ScaleCrop>
  <Company/>
  <LinksUpToDate>false</LinksUpToDate>
  <CharactersWithSpaces>25977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2021-01-30T06:56:00Z</dcterms:created>
  <dcterms:modified xsi:type="dcterms:W3CDTF">2021-01-30T06:56:00Z</dcterms:modified>
</cp:coreProperties>
</file>