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A88B" w14:textId="77777777" w:rsidR="005F4D4D" w:rsidRDefault="00E23192" w:rsidP="005F4D4D">
      <w:pPr>
        <w:widowControl w:val="0"/>
        <w:autoSpaceDE w:val="0"/>
        <w:autoSpaceDN w:val="0"/>
        <w:spacing w:before="89" w:after="0" w:line="240" w:lineRule="auto"/>
        <w:ind w:left="-993" w:right="5991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sectPr w:rsidR="005F4D4D" w:rsidSect="005F4D4D">
          <w:pgSz w:w="16838" w:h="11906" w:orient="landscape"/>
          <w:pgMar w:top="0" w:right="111" w:bottom="1701" w:left="1134" w:header="709" w:footer="709" w:gutter="0"/>
          <w:cols w:space="708"/>
          <w:docGrid w:linePitch="360"/>
        </w:sectPr>
      </w:pPr>
      <w:r w:rsidRPr="00E23192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2EA98376" wp14:editId="38252015">
            <wp:extent cx="9901555" cy="6552500"/>
            <wp:effectExtent l="0" t="0" r="4445" b="1270"/>
            <wp:docPr id="3" name="Рисунок 3" descr="C:\Users\OK\Desktop\Document 300120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\Desktop\Document 3001202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5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A182" w14:textId="77777777" w:rsidR="00F75549" w:rsidRDefault="00F75549" w:rsidP="00F75549">
      <w:pPr>
        <w:widowControl w:val="0"/>
        <w:autoSpaceDE w:val="0"/>
        <w:autoSpaceDN w:val="0"/>
        <w:spacing w:before="89" w:after="0" w:line="240" w:lineRule="auto"/>
        <w:ind w:right="599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</w:p>
    <w:p w14:paraId="2A0DB6DE" w14:textId="77777777" w:rsidR="00793407" w:rsidRPr="00793407" w:rsidRDefault="00793407" w:rsidP="00D04F87">
      <w:pPr>
        <w:widowControl w:val="0"/>
        <w:autoSpaceDE w:val="0"/>
        <w:autoSpaceDN w:val="0"/>
        <w:spacing w:before="89" w:after="0" w:line="240" w:lineRule="auto"/>
        <w:ind w:right="5991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</w:p>
    <w:p w14:paraId="6B2D36CA" w14:textId="77777777" w:rsidR="00793407" w:rsidRPr="00793407" w:rsidRDefault="00793407" w:rsidP="00A22461">
      <w:pPr>
        <w:widowControl w:val="0"/>
        <w:autoSpaceDE w:val="0"/>
        <w:autoSpaceDN w:val="0"/>
        <w:spacing w:before="89" w:after="0" w:line="240" w:lineRule="auto"/>
        <w:ind w:right="5991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14:paraId="409BE2E9" w14:textId="77777777" w:rsidR="008349A1" w:rsidRPr="00360545" w:rsidRDefault="008349A1" w:rsidP="00360545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Нормативная база и УМК</w:t>
      </w:r>
    </w:p>
    <w:p w14:paraId="375CE47B" w14:textId="77777777" w:rsidR="00793407" w:rsidRPr="008349A1" w:rsidRDefault="008349A1" w:rsidP="008349A1">
      <w:pPr>
        <w:spacing w:after="0" w:line="254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Программа курса внеурочной деятельности спортивно- оздоровительного направления «Лидер» составлена на основе нормативных документов: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</w:p>
    <w:p w14:paraId="01B60260" w14:textId="77777777" w:rsidR="00793407" w:rsidRPr="00B00769" w:rsidRDefault="00793407" w:rsidP="00793407">
      <w:pPr>
        <w:widowControl w:val="0"/>
        <w:autoSpaceDE w:val="0"/>
        <w:autoSpaceDN w:val="0"/>
        <w:spacing w:after="0" w:line="276" w:lineRule="exact"/>
        <w:ind w:left="92" w:right="324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239D1D80" w14:textId="77777777" w:rsidR="00AA5D94" w:rsidRPr="009F3524" w:rsidRDefault="00AA5D94" w:rsidP="00AA5D94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2896946"/>
      <w:r w:rsidRPr="009F352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5D817B29" w14:textId="77777777" w:rsidR="00AA5D94" w:rsidRPr="0068302C" w:rsidRDefault="00AA5D94" w:rsidP="00AA5D94">
      <w:pPr>
        <w:pStyle w:val="a4"/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4B5EAE8F" w14:textId="77777777" w:rsidR="00AA5D94" w:rsidRPr="0068302C" w:rsidRDefault="00AA5D94" w:rsidP="00AA5D94">
      <w:pPr>
        <w:pStyle w:val="a4"/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0A5B758D" w14:textId="77777777" w:rsidR="00AA5D94" w:rsidRPr="0068302C" w:rsidRDefault="00AA5D94" w:rsidP="00AA5D94">
      <w:pPr>
        <w:pStyle w:val="a4"/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71B94E47" w14:textId="77777777" w:rsidR="00AA5D94" w:rsidRPr="00F930FA" w:rsidRDefault="00AA5D94" w:rsidP="00AA5D94">
      <w:pPr>
        <w:pStyle w:val="a4"/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6CFCF280" w14:textId="77777777" w:rsidR="00AA5D94" w:rsidRPr="0068302C" w:rsidRDefault="00AA5D94" w:rsidP="00AA5D94">
      <w:pPr>
        <w:pStyle w:val="a4"/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3EF00A51" w14:textId="77777777" w:rsidR="00AA5D94" w:rsidRPr="0068302C" w:rsidRDefault="00AA5D94" w:rsidP="00AA5D94">
      <w:pPr>
        <w:pStyle w:val="a4"/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19C89BF8" w14:textId="77777777" w:rsidR="00AA5D94" w:rsidRPr="008C1C70" w:rsidRDefault="00AA5D94" w:rsidP="00AA5D94">
      <w:pPr>
        <w:pStyle w:val="a4"/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C70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8C1C70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8C1C70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40144B11" w14:textId="77777777" w:rsidR="00AA5D94" w:rsidRDefault="00AA5D94" w:rsidP="00AA5D94">
      <w:pPr>
        <w:pStyle w:val="a4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524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9F352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9F3524">
        <w:rPr>
          <w:rFonts w:ascii="Times New Roman" w:hAnsi="Times New Roman" w:cs="Times New Roman"/>
          <w:sz w:val="24"/>
          <w:szCs w:val="24"/>
        </w:rPr>
        <w:t xml:space="preserve"> СОШ.</w:t>
      </w:r>
    </w:p>
    <w:bookmarkEnd w:id="0"/>
    <w:p w14:paraId="6D8309BC" w14:textId="77777777" w:rsidR="00072ADD" w:rsidRPr="00B00769" w:rsidRDefault="00B00769" w:rsidP="00360545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часов, отводимое на изучение курса</w:t>
      </w:r>
    </w:p>
    <w:p w14:paraId="57195720" w14:textId="77777777" w:rsidR="00072ADD" w:rsidRDefault="00B00769" w:rsidP="00360545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рас</w:t>
      </w:r>
      <w:r w:rsidR="008C25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25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34 часа</w:t>
      </w:r>
      <w:r w:rsidR="008C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4 класса.</w:t>
      </w:r>
    </w:p>
    <w:p w14:paraId="02303AC6" w14:textId="77777777" w:rsidR="008C25DC" w:rsidRDefault="008C25DC" w:rsidP="00360545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B70BC" w14:textId="77777777" w:rsidR="008C25DC" w:rsidRPr="00360545" w:rsidRDefault="00360545" w:rsidP="00360545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</w:t>
      </w:r>
      <w:r w:rsidR="008C25DC" w:rsidRPr="0036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изучения курса</w:t>
      </w:r>
    </w:p>
    <w:p w14:paraId="5C30959E" w14:textId="77777777" w:rsidR="008C25DC" w:rsidRPr="00EA516D" w:rsidRDefault="00360545" w:rsidP="00360545">
      <w:pPr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A5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8C25DC" w:rsidRPr="00EA5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EE8BD84" w14:textId="77777777" w:rsidR="0068547D" w:rsidRPr="00360545" w:rsidRDefault="0068547D" w:rsidP="003550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0545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</w:t>
      </w:r>
      <w:r w:rsidR="00360545">
        <w:rPr>
          <w:rFonts w:ascii="Times New Roman" w:hAnsi="Times New Roman" w:cs="Times New Roman"/>
          <w:sz w:val="24"/>
          <w:szCs w:val="24"/>
        </w:rPr>
        <w:t xml:space="preserve">            о</w:t>
      </w:r>
      <w:r w:rsidRPr="00360545">
        <w:rPr>
          <w:rFonts w:ascii="Times New Roman" w:hAnsi="Times New Roman" w:cs="Times New Roman"/>
          <w:sz w:val="24"/>
          <w:szCs w:val="24"/>
        </w:rPr>
        <w:t>тветственность за принятые решения;</w:t>
      </w:r>
    </w:p>
    <w:p w14:paraId="51BB591A" w14:textId="77777777" w:rsidR="0068547D" w:rsidRPr="00360545" w:rsidRDefault="0068547D" w:rsidP="003550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0545">
        <w:rPr>
          <w:rFonts w:ascii="Times New Roman" w:hAnsi="Times New Roman" w:cs="Times New Roman"/>
          <w:sz w:val="24"/>
          <w:szCs w:val="24"/>
        </w:rPr>
        <w:t>развивать навыки самооценки и самоконтроля в отношении собственного здоровья;</w:t>
      </w:r>
    </w:p>
    <w:p w14:paraId="1B5626B8" w14:textId="77777777" w:rsidR="0068547D" w:rsidRDefault="0068547D" w:rsidP="003550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60545">
        <w:rPr>
          <w:rFonts w:ascii="Times New Roman" w:hAnsi="Times New Roman" w:cs="Times New Roman"/>
          <w:sz w:val="24"/>
          <w:szCs w:val="24"/>
        </w:rPr>
        <w:lastRenderedPageBreak/>
        <w:t>обучать способам и приемам сохранения и укрепления собственного здоровья.</w:t>
      </w:r>
    </w:p>
    <w:p w14:paraId="53182660" w14:textId="77777777" w:rsidR="00C90CC1" w:rsidRPr="00EA516D" w:rsidRDefault="00C90CC1" w:rsidP="003605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16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14:paraId="6085204B" w14:textId="77777777" w:rsidR="0068547D" w:rsidRPr="00EA516D" w:rsidRDefault="00C90CC1" w:rsidP="0035506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факторах, оказывающих влияние на здоровье; </w:t>
      </w:r>
      <w:r w:rsidRPr="00C90CC1">
        <w:rPr>
          <w:rFonts w:ascii="Times New Roman" w:hAnsi="Times New Roman" w:cs="Times New Roman"/>
          <w:sz w:val="24"/>
          <w:szCs w:val="24"/>
        </w:rPr>
        <w:t xml:space="preserve">о </w:t>
      </w:r>
      <w:r w:rsidR="0068547D" w:rsidRPr="00C90CC1">
        <w:rPr>
          <w:rFonts w:ascii="Times New Roman" w:hAnsi="Times New Roman" w:cs="Times New Roman"/>
          <w:sz w:val="24"/>
          <w:szCs w:val="24"/>
        </w:rPr>
        <w:t>правильном (здоровом) питании и его режиме;</w:t>
      </w:r>
      <w:r w:rsidRPr="00C90CC1">
        <w:rPr>
          <w:rFonts w:ascii="Times New Roman" w:hAnsi="Times New Roman" w:cs="Times New Roman"/>
          <w:sz w:val="24"/>
          <w:szCs w:val="24"/>
        </w:rPr>
        <w:t xml:space="preserve"> о</w:t>
      </w:r>
      <w:r w:rsidR="0068547D" w:rsidRPr="00C90CC1">
        <w:rPr>
          <w:rFonts w:ascii="Times New Roman" w:hAnsi="Times New Roman" w:cs="Times New Roman"/>
          <w:sz w:val="24"/>
          <w:szCs w:val="24"/>
        </w:rPr>
        <w:t xml:space="preserve"> полезных продуктах;</w:t>
      </w:r>
      <w:r w:rsidRPr="00C90CC1">
        <w:rPr>
          <w:rFonts w:ascii="Times New Roman" w:hAnsi="Times New Roman" w:cs="Times New Roman"/>
          <w:sz w:val="24"/>
          <w:szCs w:val="24"/>
        </w:rPr>
        <w:t xml:space="preserve"> о</w:t>
      </w:r>
      <w:r w:rsidR="0068547D" w:rsidRPr="00C90CC1">
        <w:rPr>
          <w:rFonts w:ascii="Times New Roman" w:hAnsi="Times New Roman" w:cs="Times New Roman"/>
          <w:sz w:val="24"/>
          <w:szCs w:val="24"/>
        </w:rPr>
        <w:t xml:space="preserve"> рациональной организации режима дня, учёбы и отдыха; </w:t>
      </w:r>
      <w:r w:rsidR="00EA516D">
        <w:rPr>
          <w:rFonts w:ascii="Times New Roman" w:hAnsi="Times New Roman" w:cs="Times New Roman"/>
          <w:sz w:val="24"/>
          <w:szCs w:val="24"/>
        </w:rPr>
        <w:t xml:space="preserve">о </w:t>
      </w:r>
      <w:r w:rsidR="0068547D" w:rsidRPr="00C90CC1">
        <w:rPr>
          <w:rFonts w:ascii="Times New Roman" w:hAnsi="Times New Roman" w:cs="Times New Roman"/>
          <w:sz w:val="24"/>
          <w:szCs w:val="24"/>
        </w:rPr>
        <w:t>двигательной активности;</w:t>
      </w:r>
      <w:r w:rsidR="00EA5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16D">
        <w:rPr>
          <w:rFonts w:ascii="Times New Roman" w:hAnsi="Times New Roman" w:cs="Times New Roman"/>
          <w:sz w:val="24"/>
          <w:szCs w:val="24"/>
        </w:rPr>
        <w:t xml:space="preserve">об </w:t>
      </w:r>
      <w:r w:rsidR="0068547D" w:rsidRPr="00072ADD">
        <w:rPr>
          <w:rFonts w:ascii="Times New Roman" w:hAnsi="Times New Roman" w:cs="Times New Roman"/>
          <w:sz w:val="28"/>
          <w:szCs w:val="28"/>
        </w:rPr>
        <w:t xml:space="preserve"> </w:t>
      </w:r>
      <w:r w:rsidR="0068547D" w:rsidRPr="00EA516D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68547D" w:rsidRPr="00EA516D">
        <w:rPr>
          <w:rFonts w:ascii="Times New Roman" w:hAnsi="Times New Roman" w:cs="Times New Roman"/>
          <w:sz w:val="24"/>
          <w:szCs w:val="24"/>
        </w:rPr>
        <w:t xml:space="preserve"> компонентах культуры здоровья и здорового образа жизни; влиянии эмоционального состояния на здоровье и общее благополучие; </w:t>
      </w:r>
    </w:p>
    <w:p w14:paraId="6E34BAE7" w14:textId="77777777" w:rsidR="00EA516D" w:rsidRDefault="00EA516D" w:rsidP="0035506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A516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навыков конструктивного общения;</w:t>
      </w:r>
    </w:p>
    <w:p w14:paraId="77F33211" w14:textId="77777777" w:rsidR="00EA516D" w:rsidRDefault="00EA516D" w:rsidP="00EA51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D4A3A5" w14:textId="77777777" w:rsidR="00EA516D" w:rsidRDefault="00EA516D" w:rsidP="00EA51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96D951" w14:textId="77777777" w:rsidR="00EA516D" w:rsidRDefault="00EA516D" w:rsidP="00EA51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1BD33E" w14:textId="77777777" w:rsidR="00EA516D" w:rsidRDefault="00EA516D" w:rsidP="00EA51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83AAB1" w14:textId="77777777" w:rsidR="0068547D" w:rsidRPr="00EA516D" w:rsidRDefault="0068547D" w:rsidP="00EA516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93838D7" w14:textId="77777777" w:rsidR="0068547D" w:rsidRPr="00EA516D" w:rsidRDefault="00EA516D" w:rsidP="0035506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55065">
        <w:rPr>
          <w:rFonts w:ascii="Times New Roman" w:hAnsi="Times New Roman" w:cs="Times New Roman"/>
          <w:sz w:val="24"/>
          <w:szCs w:val="24"/>
        </w:rPr>
        <w:t>осознанному выбору модели</w:t>
      </w:r>
      <w:r w:rsidR="0068547D" w:rsidRPr="00EA516D">
        <w:rPr>
          <w:rFonts w:ascii="Times New Roman" w:hAnsi="Times New Roman" w:cs="Times New Roman"/>
          <w:sz w:val="24"/>
          <w:szCs w:val="24"/>
        </w:rPr>
        <w:t xml:space="preserve"> поведения, позволяющей сохранять и укреплять здоровье;</w:t>
      </w:r>
    </w:p>
    <w:p w14:paraId="7CE989B6" w14:textId="77777777" w:rsidR="0068547D" w:rsidRPr="00EA516D" w:rsidRDefault="002E5715" w:rsidP="00355065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обучение </w:t>
      </w:r>
      <w:r w:rsidR="0068547D" w:rsidRPr="00EA516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14:paraId="265503D4" w14:textId="77777777" w:rsidR="0068547D" w:rsidRDefault="002E5715" w:rsidP="00355065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обучение </w:t>
      </w:r>
      <w:r w:rsidR="0068547D" w:rsidRPr="00EA516D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упражнениям сохранения зрения.</w:t>
      </w:r>
    </w:p>
    <w:p w14:paraId="2680A778" w14:textId="77777777" w:rsidR="00355065" w:rsidRPr="00EA516D" w:rsidRDefault="00355065" w:rsidP="00355065">
      <w:pPr>
        <w:pStyle w:val="a3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0A57D10" w14:textId="77777777" w:rsidR="0068547D" w:rsidRPr="002E5715" w:rsidRDefault="002E5715" w:rsidP="00A015B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2E5715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14:paraId="57BB99D1" w14:textId="77777777" w:rsidR="0068547D" w:rsidRPr="00072ADD" w:rsidRDefault="0068547D" w:rsidP="00A015B6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066"/>
        <w:gridCol w:w="2825"/>
      </w:tblGrid>
      <w:tr w:rsidR="00A015B6" w:rsidRPr="00072ADD" w14:paraId="77DE51AE" w14:textId="77777777" w:rsidTr="00A015B6">
        <w:trPr>
          <w:cantSplit/>
          <w:trHeight w:val="32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B9F2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25CA6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F6B6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9CFA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FC35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1D8" w14:textId="77777777" w:rsidR="00A015B6" w:rsidRPr="00233F07" w:rsidRDefault="00A0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14:paraId="68073738" w14:textId="77777777" w:rsidR="00A015B6" w:rsidRPr="00233F07" w:rsidRDefault="00A015B6" w:rsidP="00A01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15B6" w:rsidRPr="00072ADD" w14:paraId="70DC6A9E" w14:textId="77777777" w:rsidTr="00A015B6">
        <w:trPr>
          <w:cantSplit/>
          <w:trHeight w:val="50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8775" w14:textId="77777777" w:rsidR="00A015B6" w:rsidRPr="00233F07" w:rsidRDefault="00A015B6" w:rsidP="0036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6818" w14:textId="77777777" w:rsidR="00A015B6" w:rsidRPr="00233F07" w:rsidRDefault="00A015B6" w:rsidP="0036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3B1" w14:textId="77777777" w:rsidR="00A015B6" w:rsidRPr="00233F07" w:rsidRDefault="00A015B6" w:rsidP="0036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B6" w:rsidRPr="00072ADD" w14:paraId="59AE7ECF" w14:textId="77777777" w:rsidTr="00A015B6">
        <w:trPr>
          <w:trHeight w:val="3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020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7DC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</w:rPr>
              <w:t>Вот мы и в школе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3C4" w14:textId="77777777" w:rsidR="00A015B6" w:rsidRPr="00233F07" w:rsidRDefault="00A015B6" w:rsidP="00A015B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015B6" w:rsidRPr="00072ADD" w14:paraId="2E2AD5D0" w14:textId="77777777" w:rsidTr="00A015B6">
        <w:trPr>
          <w:trHeight w:val="3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A56A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A1A9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52E" w14:textId="77777777" w:rsidR="00A015B6" w:rsidRPr="00233F07" w:rsidRDefault="00A015B6" w:rsidP="00A015B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A015B6" w:rsidRPr="00072ADD" w14:paraId="23B92DD8" w14:textId="77777777" w:rsidTr="00A015B6">
        <w:trPr>
          <w:trHeight w:val="3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46B5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5CB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6FE" w14:textId="77777777" w:rsidR="00A015B6" w:rsidRPr="00233F07" w:rsidRDefault="00A015B6" w:rsidP="00A015B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A015B6" w:rsidRPr="00072ADD" w14:paraId="12C4F297" w14:textId="77777777" w:rsidTr="00A015B6">
        <w:trPr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7CC8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8CF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0DD" w14:textId="77777777" w:rsidR="00A015B6" w:rsidRPr="00233F07" w:rsidRDefault="00A015B6" w:rsidP="00A015B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A015B6" w:rsidRPr="00072ADD" w14:paraId="5B2C64F4" w14:textId="77777777" w:rsidTr="00A015B6">
        <w:trPr>
          <w:trHeight w:val="2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3617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233F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E2C6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233F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EA4" w14:textId="77777777" w:rsidR="00A015B6" w:rsidRPr="00233F07" w:rsidRDefault="00A015B6" w:rsidP="00A015B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015B6" w:rsidRPr="00072ADD" w14:paraId="1DAC37D7" w14:textId="77777777" w:rsidTr="00A015B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DA81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233F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55FD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D8F" w14:textId="77777777" w:rsidR="00A015B6" w:rsidRPr="00233F07" w:rsidRDefault="00A015B6" w:rsidP="00A015B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15B6" w:rsidRPr="00072ADD" w14:paraId="1CC551E4" w14:textId="77777777" w:rsidTr="00A015B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21E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F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6B63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836" w14:textId="77777777" w:rsidR="00A015B6" w:rsidRPr="00233F07" w:rsidRDefault="00A015B6" w:rsidP="00A01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5B6" w:rsidRPr="00072ADD" w14:paraId="481B71F3" w14:textId="77777777" w:rsidTr="00A015B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C3D" w14:textId="77777777" w:rsidR="00A015B6" w:rsidRPr="00072ADD" w:rsidRDefault="00A015B6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63C8" w14:textId="77777777" w:rsidR="00A015B6" w:rsidRPr="00233F07" w:rsidRDefault="00A015B6" w:rsidP="0036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233F0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E67" w14:textId="77777777" w:rsidR="00A015B6" w:rsidRPr="00233F07" w:rsidRDefault="00A015B6" w:rsidP="00A01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FEF4CEB" w14:textId="77777777" w:rsidR="0068547D" w:rsidRDefault="0068547D" w:rsidP="0068547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A66C4CF" w14:textId="77777777" w:rsidR="00843D73" w:rsidRPr="00233F07" w:rsidRDefault="00233F07" w:rsidP="00E2319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33F07">
        <w:rPr>
          <w:rFonts w:ascii="Times New Roman" w:hAnsi="Times New Roman"/>
          <w:b/>
          <w:sz w:val="24"/>
          <w:szCs w:val="24"/>
        </w:rPr>
        <w:t>Форма организации курса внеурочной деятельности</w:t>
      </w:r>
    </w:p>
    <w:p w14:paraId="5399398D" w14:textId="77777777" w:rsidR="00843D73" w:rsidRPr="00494FC2" w:rsidRDefault="00233F07" w:rsidP="0068547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Методы, формы обучения: групповые и индивидуальные формы работы.</w:t>
      </w:r>
    </w:p>
    <w:p w14:paraId="3841B5E8" w14:textId="77777777" w:rsidR="00494FC2" w:rsidRDefault="00233F07" w:rsidP="00494F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Для эффективной работы используются различные формы работы с учащимися:</w:t>
      </w:r>
    </w:p>
    <w:p w14:paraId="4BEC5D66" w14:textId="77777777" w:rsidR="00494FC2" w:rsidRPr="00494FC2" w:rsidRDefault="00494FC2" w:rsidP="00494FC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проведение занятия в виде урока</w:t>
      </w:r>
    </w:p>
    <w:p w14:paraId="45C7DCE8" w14:textId="77777777" w:rsidR="00233F07" w:rsidRPr="00494FC2" w:rsidRDefault="00233F07" w:rsidP="00494FC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беседы</w:t>
      </w:r>
    </w:p>
    <w:p w14:paraId="1F729BBB" w14:textId="77777777" w:rsidR="00233F07" w:rsidRPr="00494FC2" w:rsidRDefault="00233F07" w:rsidP="00494FC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игры</w:t>
      </w:r>
    </w:p>
    <w:p w14:paraId="0ACD1A8C" w14:textId="77777777" w:rsidR="00233F07" w:rsidRPr="00494FC2" w:rsidRDefault="00233F07" w:rsidP="00494FC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lastRenderedPageBreak/>
        <w:t>викторины</w:t>
      </w:r>
    </w:p>
    <w:p w14:paraId="79801684" w14:textId="77777777" w:rsidR="00233F07" w:rsidRPr="00494FC2" w:rsidRDefault="00233F07" w:rsidP="00494FC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конкурсы</w:t>
      </w:r>
    </w:p>
    <w:p w14:paraId="41ECC5DB" w14:textId="77777777" w:rsidR="00233F07" w:rsidRPr="00494FC2" w:rsidRDefault="00233F07" w:rsidP="00494FC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часы здоровья</w:t>
      </w:r>
    </w:p>
    <w:p w14:paraId="336F3ECC" w14:textId="77777777" w:rsidR="00233F07" w:rsidRPr="00494FC2" w:rsidRDefault="00233F07" w:rsidP="00494FC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праздники</w:t>
      </w:r>
    </w:p>
    <w:p w14:paraId="4DC8E296" w14:textId="77777777" w:rsidR="00F4231F" w:rsidRDefault="00494FC2" w:rsidP="00E2319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FC2">
        <w:rPr>
          <w:rFonts w:ascii="Times New Roman" w:hAnsi="Times New Roman"/>
          <w:sz w:val="24"/>
          <w:szCs w:val="24"/>
        </w:rPr>
        <w:t>просмотр видеороликов</w:t>
      </w:r>
    </w:p>
    <w:sectPr w:rsidR="00F4231F" w:rsidSect="00E23192">
      <w:pgSz w:w="16838" w:h="11906" w:orient="landscape"/>
      <w:pgMar w:top="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1" w15:restartNumberingAfterBreak="0">
    <w:nsid w:val="01B4118D"/>
    <w:multiLevelType w:val="hybridMultilevel"/>
    <w:tmpl w:val="1222253E"/>
    <w:lvl w:ilvl="0" w:tplc="929CF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71091"/>
    <w:multiLevelType w:val="hybridMultilevel"/>
    <w:tmpl w:val="EC341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553B3C"/>
    <w:multiLevelType w:val="hybridMultilevel"/>
    <w:tmpl w:val="077808C4"/>
    <w:lvl w:ilvl="0" w:tplc="F25AF71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1D6A29B3"/>
    <w:multiLevelType w:val="hybridMultilevel"/>
    <w:tmpl w:val="4B52E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57969"/>
    <w:multiLevelType w:val="hybridMultilevel"/>
    <w:tmpl w:val="2DBAA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03968"/>
    <w:multiLevelType w:val="hybridMultilevel"/>
    <w:tmpl w:val="AF34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48E1296D"/>
    <w:multiLevelType w:val="hybridMultilevel"/>
    <w:tmpl w:val="E746F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21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3781"/>
    <w:multiLevelType w:val="hybridMultilevel"/>
    <w:tmpl w:val="7FE294D4"/>
    <w:lvl w:ilvl="0" w:tplc="ECEA4BD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4" w15:restartNumberingAfterBreak="0">
    <w:nsid w:val="66A33FF3"/>
    <w:multiLevelType w:val="hybridMultilevel"/>
    <w:tmpl w:val="73029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42831"/>
    <w:multiLevelType w:val="hybridMultilevel"/>
    <w:tmpl w:val="AB8EEC2A"/>
    <w:lvl w:ilvl="0" w:tplc="929CF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0502"/>
    <w:multiLevelType w:val="multilevel"/>
    <w:tmpl w:val="AAA8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9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25"/>
  </w:num>
  <w:num w:numId="9">
    <w:abstractNumId w:val="2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17"/>
  </w:num>
  <w:num w:numId="14">
    <w:abstractNumId w:val="22"/>
  </w:num>
  <w:num w:numId="15">
    <w:abstractNumId w:val="1"/>
  </w:num>
  <w:num w:numId="16">
    <w:abstractNumId w:val="8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27"/>
  </w:num>
  <w:num w:numId="21">
    <w:abstractNumId w:val="23"/>
  </w:num>
  <w:num w:numId="22">
    <w:abstractNumId w:val="13"/>
  </w:num>
  <w:num w:numId="23">
    <w:abstractNumId w:val="26"/>
  </w:num>
  <w:num w:numId="24">
    <w:abstractNumId w:val="11"/>
  </w:num>
  <w:num w:numId="25">
    <w:abstractNumId w:val="15"/>
  </w:num>
  <w:num w:numId="26">
    <w:abstractNumId w:val="16"/>
  </w:num>
  <w:num w:numId="27">
    <w:abstractNumId w:val="24"/>
  </w:num>
  <w:num w:numId="28">
    <w:abstractNumId w:val="14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65"/>
    <w:rsid w:val="00072ADD"/>
    <w:rsid w:val="00233F07"/>
    <w:rsid w:val="00251E65"/>
    <w:rsid w:val="00271367"/>
    <w:rsid w:val="002E5715"/>
    <w:rsid w:val="00355065"/>
    <w:rsid w:val="00360545"/>
    <w:rsid w:val="00367C62"/>
    <w:rsid w:val="003741F5"/>
    <w:rsid w:val="00494FC2"/>
    <w:rsid w:val="004A3EDD"/>
    <w:rsid w:val="004E17EB"/>
    <w:rsid w:val="004F02D0"/>
    <w:rsid w:val="005C7130"/>
    <w:rsid w:val="005F4D4D"/>
    <w:rsid w:val="0068547D"/>
    <w:rsid w:val="006B1660"/>
    <w:rsid w:val="00793407"/>
    <w:rsid w:val="008349A1"/>
    <w:rsid w:val="00843D73"/>
    <w:rsid w:val="008C25DC"/>
    <w:rsid w:val="00A015B6"/>
    <w:rsid w:val="00A22461"/>
    <w:rsid w:val="00AA5D94"/>
    <w:rsid w:val="00B00769"/>
    <w:rsid w:val="00C90CC1"/>
    <w:rsid w:val="00CC19F1"/>
    <w:rsid w:val="00D033FA"/>
    <w:rsid w:val="00D04F87"/>
    <w:rsid w:val="00D423DD"/>
    <w:rsid w:val="00E23192"/>
    <w:rsid w:val="00EA27C2"/>
    <w:rsid w:val="00EA516D"/>
    <w:rsid w:val="00F160EE"/>
    <w:rsid w:val="00F4231F"/>
    <w:rsid w:val="00F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2471"/>
  <w15:docId w15:val="{D2A22E58-8E63-4020-8239-2BDD031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65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E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51E65"/>
    <w:pPr>
      <w:ind w:left="720"/>
    </w:pPr>
  </w:style>
  <w:style w:type="character" w:styleId="a5">
    <w:name w:val="endnote reference"/>
    <w:semiHidden/>
    <w:unhideWhenUsed/>
    <w:rsid w:val="00251E65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67C6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0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1.Закон Российской Федерации «Об образовании в Российской Федерации» от 29.12.20</vt:lpstr>
      <vt:lpstr>        </vt:lpstr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Хозяин</cp:lastModifiedBy>
  <cp:revision>2</cp:revision>
  <cp:lastPrinted>2021-01-29T18:50:00Z</cp:lastPrinted>
  <dcterms:created xsi:type="dcterms:W3CDTF">2021-01-30T08:47:00Z</dcterms:created>
  <dcterms:modified xsi:type="dcterms:W3CDTF">2021-01-30T08:47:00Z</dcterms:modified>
</cp:coreProperties>
</file>