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DD" w:rsidRDefault="00AF0ADD" w:rsidP="000963DD">
      <w:pPr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D88D30" wp14:editId="38AD2628">
            <wp:extent cx="9505950" cy="6305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3734" cy="630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ADD" w:rsidRDefault="00AF0ADD" w:rsidP="000963DD">
      <w:pPr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AF0ADD" w:rsidRDefault="00AF0ADD" w:rsidP="000963DD">
      <w:pPr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</w:p>
    <w:p w:rsidR="000963DD" w:rsidRPr="000963DD" w:rsidRDefault="00AF0ADD" w:rsidP="00AF0ADD">
      <w:pPr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 xml:space="preserve">                                                         </w:t>
      </w:r>
      <w:r w:rsidR="00A57715" w:rsidRPr="00A57715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кружка </w:t>
      </w:r>
      <w:r w:rsidR="00096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гостях у сказки»</w:t>
      </w:r>
    </w:p>
    <w:p w:rsidR="00A57715" w:rsidRPr="00A57715" w:rsidRDefault="00A57715" w:rsidP="00A5771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77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духовно-нравственное направление</w:t>
      </w:r>
    </w:p>
    <w:p w:rsidR="00A57715" w:rsidRPr="00A57715" w:rsidRDefault="00A57715" w:rsidP="00A5771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77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Программа рассчитана </w:t>
      </w:r>
      <w:r w:rsidR="00F85B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4 года: возраст детей 7 – 10</w:t>
      </w:r>
      <w:r w:rsidRPr="00A577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лет</w:t>
      </w:r>
    </w:p>
    <w:p w:rsidR="00A57715" w:rsidRPr="00A57715" w:rsidRDefault="00A57715" w:rsidP="001F61F5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57715" w:rsidRPr="00A57715" w:rsidRDefault="00A57715" w:rsidP="00A5771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77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2019-2020 учебный год</w:t>
      </w:r>
    </w:p>
    <w:p w:rsidR="00A57715" w:rsidRPr="00A57715" w:rsidRDefault="00A57715" w:rsidP="00A5771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77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2020-2021 учебный год</w:t>
      </w:r>
    </w:p>
    <w:p w:rsidR="0014273D" w:rsidRDefault="00A57715" w:rsidP="0045071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6D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2021-2022 </w:t>
      </w:r>
      <w:r w:rsidRPr="00A577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учебный</w:t>
      </w:r>
      <w:r w:rsidRPr="00566D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577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</w:t>
      </w:r>
    </w:p>
    <w:p w:rsidR="001F61F5" w:rsidRPr="00566D20" w:rsidRDefault="001F61F5" w:rsidP="0045071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2022-2023 учебный год</w:t>
      </w:r>
    </w:p>
    <w:p w:rsidR="00A57715" w:rsidRPr="001F61F5" w:rsidRDefault="00A57715" w:rsidP="001F61F5">
      <w:pPr>
        <w:rPr>
          <w:rFonts w:ascii="Times New Roman" w:hAnsi="Times New Roman" w:cs="Times New Roman"/>
          <w:b/>
          <w:sz w:val="28"/>
          <w:szCs w:val="28"/>
        </w:rPr>
      </w:pPr>
    </w:p>
    <w:p w:rsidR="0077340D" w:rsidRDefault="001F61F5" w:rsidP="00A577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77340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Альмухаметова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Земфира Маратовна.</w:t>
      </w:r>
    </w:p>
    <w:p w:rsidR="00450714" w:rsidRDefault="001F61F5" w:rsidP="0077340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Бегишевская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филиал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Второвагайская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</w:p>
    <w:p w:rsidR="001F61F5" w:rsidRPr="001F61F5" w:rsidRDefault="001F61F5" w:rsidP="0077340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714" w:rsidRPr="00450714" w:rsidRDefault="00450714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714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450714" w:rsidRPr="00450714" w:rsidRDefault="00450714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714" w:rsidRPr="00450714" w:rsidRDefault="00450714" w:rsidP="00450714">
      <w:pPr>
        <w:suppressAutoHyphens/>
        <w:spacing w:after="0" w:line="240" w:lineRule="auto"/>
        <w:ind w:left="360" w:right="25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Пояснительная записка . . . . . . . . . . . . . . . . . . . . . . . . . . . . . . . . . . . . . . .  .3-10</w:t>
      </w:r>
    </w:p>
    <w:p w:rsidR="00450714" w:rsidRPr="00450714" w:rsidRDefault="00450714" w:rsidP="00450714">
      <w:pPr>
        <w:numPr>
          <w:ilvl w:val="0"/>
          <w:numId w:val="33"/>
        </w:numPr>
        <w:suppressAutoHyphens/>
        <w:spacing w:after="0" w:line="240" w:lineRule="auto"/>
        <w:ind w:left="1260" w:right="255" w:hanging="54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новизна, актуальность и педагогическая целесообразность курса</w:t>
      </w:r>
      <w:proofErr w:type="gramStart"/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 . </w:t>
      </w:r>
    </w:p>
    <w:p w:rsidR="00450714" w:rsidRPr="00450714" w:rsidRDefault="00450714" w:rsidP="00450714">
      <w:pPr>
        <w:numPr>
          <w:ilvl w:val="0"/>
          <w:numId w:val="33"/>
        </w:numPr>
        <w:suppressAutoHyphens/>
        <w:spacing w:after="0" w:line="240" w:lineRule="auto"/>
        <w:ind w:left="1260" w:right="255" w:hanging="54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цели и задачи</w:t>
      </w:r>
      <w:proofErr w:type="gramStart"/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 . . . . . . . . . . . . . . . . . . . . . . . . . . . . . . . . . . . . . . . . . . .  </w:t>
      </w:r>
    </w:p>
    <w:p w:rsidR="00450714" w:rsidRPr="00450714" w:rsidRDefault="00450714" w:rsidP="00450714">
      <w:pPr>
        <w:numPr>
          <w:ilvl w:val="0"/>
          <w:numId w:val="33"/>
        </w:numPr>
        <w:suppressAutoHyphens/>
        <w:spacing w:after="0" w:line="240" w:lineRule="auto"/>
        <w:ind w:left="1260" w:right="255" w:hanging="54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отличительные особенности программы</w:t>
      </w:r>
      <w:proofErr w:type="gramStart"/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 . . . . . . . . . . . . . . . . . . . . . .</w:t>
      </w:r>
    </w:p>
    <w:p w:rsidR="00450714" w:rsidRPr="00450714" w:rsidRDefault="00450714" w:rsidP="00450714">
      <w:pPr>
        <w:numPr>
          <w:ilvl w:val="0"/>
          <w:numId w:val="33"/>
        </w:numPr>
        <w:suppressAutoHyphens/>
        <w:spacing w:after="0" w:line="240" w:lineRule="auto"/>
        <w:ind w:left="1260" w:right="255" w:hanging="54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 реализации  программы</w:t>
      </w:r>
      <w:proofErr w:type="gramStart"/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.</w:t>
      </w:r>
      <w:proofErr w:type="gramEnd"/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 . . . . . . . . . . . . . . . . . . . . . . . . . . . . . . </w:t>
      </w:r>
    </w:p>
    <w:p w:rsidR="00450714" w:rsidRPr="00450714" w:rsidRDefault="00450714" w:rsidP="00450714">
      <w:pPr>
        <w:numPr>
          <w:ilvl w:val="0"/>
          <w:numId w:val="33"/>
        </w:numPr>
        <w:suppressAutoHyphens/>
        <w:spacing w:after="0" w:line="240" w:lineRule="auto"/>
        <w:ind w:left="1260" w:right="255" w:hanging="54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формы и режим занятий</w:t>
      </w:r>
      <w:proofErr w:type="gramStart"/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 . . . . . . . . . . . . . . . . . . . . . . . . . . . . . . . . . . . </w:t>
      </w:r>
    </w:p>
    <w:p w:rsidR="00450714" w:rsidRPr="00450714" w:rsidRDefault="00450714" w:rsidP="00450714">
      <w:pPr>
        <w:numPr>
          <w:ilvl w:val="0"/>
          <w:numId w:val="33"/>
        </w:numPr>
        <w:suppressAutoHyphens/>
        <w:spacing w:after="0" w:line="240" w:lineRule="auto"/>
        <w:ind w:left="1260" w:right="255" w:hanging="54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Планируемые</w:t>
      </w:r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результаты и формы подведения итогов</w:t>
      </w:r>
      <w:proofErr w:type="gramStart"/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 .  . . . . . . . . . </w:t>
      </w:r>
    </w:p>
    <w:p w:rsidR="00450714" w:rsidRPr="00450714" w:rsidRDefault="00450714" w:rsidP="0045071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 Основное содержание курса……………………………………………    11-12</w:t>
      </w:r>
    </w:p>
    <w:p w:rsidR="00450714" w:rsidRPr="00450714" w:rsidRDefault="00450714" w:rsidP="00450714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1 год  . . . . . . . . . . . . . . . . . . . . . . . . . . . . . . . . . . . . . . . . . . . . . . . . . . . . . .</w:t>
      </w:r>
    </w:p>
    <w:p w:rsidR="00450714" w:rsidRPr="00450714" w:rsidRDefault="00450714" w:rsidP="00450714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год . . . . . . . . . . . . . . . . . . . . . . . . . . . . . . . . . . . . . . . . . . . . . . . . . . . . . .</w:t>
      </w:r>
    </w:p>
    <w:p w:rsidR="00450714" w:rsidRPr="00450714" w:rsidRDefault="00450714" w:rsidP="00450714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 год</w:t>
      </w:r>
      <w:proofErr w:type="gramStart"/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 . . . . . . . . . . . . . . . . . . . . . . . . . . . . . . . . . . . . . . . . . . . . . . . . . . . .</w:t>
      </w:r>
    </w:p>
    <w:p w:rsidR="00450714" w:rsidRPr="00450714" w:rsidRDefault="00450714" w:rsidP="00450714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 год</w:t>
      </w:r>
      <w:proofErr w:type="gramStart"/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 . . . . . . . . . . . . . . . . . . . . . . . . . . . . . . . . . . . . . . . . . . . . . . . . . . . .</w:t>
      </w:r>
    </w:p>
    <w:p w:rsidR="00450714" w:rsidRPr="00450714" w:rsidRDefault="00450714" w:rsidP="0045071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3.Тематическое планирование……………………………………………     13-26</w:t>
      </w:r>
    </w:p>
    <w:p w:rsidR="00450714" w:rsidRPr="00450714" w:rsidRDefault="00450714" w:rsidP="00450714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год</w:t>
      </w:r>
      <w:proofErr w:type="gramStart"/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.</w:t>
      </w:r>
      <w:proofErr w:type="gramEnd"/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 . . . . . . . . . . . . . . . . . . . . . . . . . . . . . . . . . . . . . . . . . . . . . . . . . . . .</w:t>
      </w:r>
    </w:p>
    <w:p w:rsidR="00450714" w:rsidRPr="00450714" w:rsidRDefault="00450714" w:rsidP="00450714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год</w:t>
      </w:r>
      <w:proofErr w:type="gramStart"/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 . . . . . . . . . . . . . . . . . . . . . . . . . . . . . . . . . . . . . . . . . . . . . . . . . . . .</w:t>
      </w:r>
    </w:p>
    <w:p w:rsidR="00450714" w:rsidRPr="00450714" w:rsidRDefault="00450714" w:rsidP="00450714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 год</w:t>
      </w:r>
      <w:proofErr w:type="gramStart"/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 . . . . . . . . . . . . . . . . . . . . . . . . . . . . . . . . . . . . . . . . . . . . . . . . . . . .</w:t>
      </w:r>
    </w:p>
    <w:p w:rsidR="00450714" w:rsidRPr="00450714" w:rsidRDefault="00450714" w:rsidP="00450714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 год.</w:t>
      </w:r>
      <w:proofErr w:type="gramStart"/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 . . . . . . . . . . . . . . . . . . . . . . . . . . . . . . . . . . . . . . . . . . . . . . . . . . .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71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</w:t>
      </w:r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4. </w:t>
      </w: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Учебно-методическое обеспечение программы .</w:t>
      </w:r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. . . . . . . . . . . . . . . .    . 27</w:t>
      </w:r>
    </w:p>
    <w:p w:rsidR="00450714" w:rsidRPr="00450714" w:rsidRDefault="00450714" w:rsidP="0045071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Литература . . . . . . . . . . . . . . . . . . . . . . . . . . . . . . . . . . . . . . . . . . . . . . . . .   28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6.  Приложение .. . . . . . . . . . . . . . . . ………………………………………   29-33</w:t>
      </w:r>
    </w:p>
    <w:p w:rsidR="00450714" w:rsidRPr="00450714" w:rsidRDefault="00450714" w:rsidP="0045071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6F5D" w:rsidRDefault="00CA6F5D" w:rsidP="0045071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6F5D" w:rsidRDefault="00CA6F5D" w:rsidP="0045071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6F5D" w:rsidRDefault="00CA6F5D" w:rsidP="0045071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6F5D" w:rsidRDefault="00CA6F5D" w:rsidP="0045071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6F5D" w:rsidRDefault="00CA6F5D" w:rsidP="0045071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0714" w:rsidRDefault="002464D4" w:rsidP="0045071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Аннотация к рабочей программе по внеурочной деятельности «В гостях у сказки» 1 – 4 класс</w:t>
      </w:r>
    </w:p>
    <w:p w:rsidR="001F61F5" w:rsidRPr="00450714" w:rsidRDefault="001F61F5" w:rsidP="0045071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внеурочной деятельности </w:t>
      </w:r>
      <w:r w:rsidRPr="00450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«В гостях у сказки» </w:t>
      </w: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 на основе Федерального государственного образовательного стандарта начального общего образования, Примерной программы внеурочной деятельности.</w:t>
      </w:r>
    </w:p>
    <w:p w:rsidR="002464D4" w:rsidRPr="002464D4" w:rsidRDefault="00450714" w:rsidP="002464D4">
      <w:pPr>
        <w:rPr>
          <w:sz w:val="28"/>
          <w:szCs w:val="28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450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«В гостях у сказки» </w:t>
      </w:r>
      <w:r w:rsidR="001F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на</w:t>
      </w:r>
      <w:r w:rsidR="001F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</w:t>
      </w: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</w:t>
      </w:r>
      <w:r w:rsidR="001F6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 общего</w:t>
      </w:r>
      <w:r w:rsidR="002464D4">
        <w:t xml:space="preserve">    </w:t>
      </w:r>
      <w:r w:rsidR="002464D4" w:rsidRPr="002464D4">
        <w:rPr>
          <w:sz w:val="28"/>
          <w:szCs w:val="28"/>
        </w:rPr>
        <w:t>образования</w:t>
      </w:r>
      <w:proofErr w:type="gramStart"/>
      <w:r w:rsidR="002464D4" w:rsidRPr="002464D4">
        <w:rPr>
          <w:sz w:val="28"/>
          <w:szCs w:val="28"/>
        </w:rPr>
        <w:t xml:space="preserve"> </w:t>
      </w:r>
      <w:r w:rsidR="002464D4">
        <w:rPr>
          <w:sz w:val="28"/>
          <w:szCs w:val="28"/>
        </w:rPr>
        <w:t>.</w:t>
      </w:r>
      <w:proofErr w:type="gramEnd"/>
      <w:r w:rsidR="002464D4" w:rsidRPr="002464D4">
        <w:rPr>
          <w:sz w:val="28"/>
          <w:szCs w:val="28"/>
        </w:rPr>
        <w:t xml:space="preserve">                                                     </w:t>
      </w:r>
    </w:p>
    <w:p w:rsidR="002464D4" w:rsidRDefault="002464D4" w:rsidP="002464D4">
      <w:r>
        <w:t xml:space="preserve">                            </w:t>
      </w:r>
    </w:p>
    <w:p w:rsidR="002464D4" w:rsidRPr="002464D4" w:rsidRDefault="002464D4" w:rsidP="002464D4">
      <w:pPr>
        <w:rPr>
          <w:sz w:val="28"/>
          <w:szCs w:val="28"/>
        </w:rPr>
      </w:pPr>
      <w:r w:rsidRPr="002464D4">
        <w:rPr>
          <w:sz w:val="28"/>
          <w:szCs w:val="28"/>
        </w:rPr>
        <w:t xml:space="preserve">                   Рабочая программа по внеурочной деятельности для</w:t>
      </w:r>
      <w:r w:rsidR="000963DD">
        <w:rPr>
          <w:sz w:val="28"/>
          <w:szCs w:val="28"/>
        </w:rPr>
        <w:t xml:space="preserve"> 1 - </w:t>
      </w:r>
      <w:r w:rsidRPr="002464D4">
        <w:rPr>
          <w:sz w:val="28"/>
          <w:szCs w:val="28"/>
        </w:rPr>
        <w:t xml:space="preserve"> 4 класса разработана на основе:  </w:t>
      </w:r>
    </w:p>
    <w:p w:rsidR="002464D4" w:rsidRPr="002464D4" w:rsidRDefault="002464D4" w:rsidP="002464D4">
      <w:pPr>
        <w:rPr>
          <w:sz w:val="28"/>
          <w:szCs w:val="28"/>
        </w:rPr>
      </w:pPr>
      <w:r w:rsidRPr="002464D4">
        <w:rPr>
          <w:sz w:val="28"/>
          <w:szCs w:val="28"/>
        </w:rPr>
        <w:t>1.</w:t>
      </w:r>
      <w:r w:rsidRPr="002464D4">
        <w:rPr>
          <w:sz w:val="28"/>
          <w:szCs w:val="28"/>
        </w:rPr>
        <w:tab/>
        <w:t xml:space="preserve">Федерального закона от 29.12.2012 №273-ФЗ «Об образовании в Российской Федерации»;   </w:t>
      </w:r>
    </w:p>
    <w:p w:rsidR="002464D4" w:rsidRPr="002464D4" w:rsidRDefault="002464D4" w:rsidP="002464D4">
      <w:pPr>
        <w:rPr>
          <w:sz w:val="28"/>
          <w:szCs w:val="28"/>
        </w:rPr>
      </w:pPr>
      <w:r w:rsidRPr="002464D4">
        <w:rPr>
          <w:sz w:val="28"/>
          <w:szCs w:val="28"/>
        </w:rPr>
        <w:t>2.</w:t>
      </w:r>
      <w:r w:rsidRPr="002464D4">
        <w:rPr>
          <w:sz w:val="28"/>
          <w:szCs w:val="28"/>
        </w:rPr>
        <w:tab/>
        <w:t xml:space="preserve"> Федерального государственного образовательного стандарта начального общего образования, утвержденного Приказом          Министерства образования и науки Российской Федерации от 6 октября 2009 года №373(с изменениями на 31.12.2015);</w:t>
      </w:r>
    </w:p>
    <w:p w:rsidR="002464D4" w:rsidRPr="002464D4" w:rsidRDefault="002464D4" w:rsidP="002464D4">
      <w:pPr>
        <w:rPr>
          <w:sz w:val="28"/>
          <w:szCs w:val="28"/>
        </w:rPr>
      </w:pPr>
      <w:r w:rsidRPr="002464D4">
        <w:rPr>
          <w:sz w:val="28"/>
          <w:szCs w:val="28"/>
        </w:rPr>
        <w:t>3.</w:t>
      </w:r>
      <w:r w:rsidRPr="002464D4">
        <w:rPr>
          <w:sz w:val="28"/>
          <w:szCs w:val="28"/>
        </w:rPr>
        <w:tab/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2464D4">
        <w:rPr>
          <w:sz w:val="28"/>
          <w:szCs w:val="28"/>
        </w:rPr>
        <w:t>Бегишевское</w:t>
      </w:r>
      <w:proofErr w:type="spellEnd"/>
      <w:r w:rsidRPr="002464D4">
        <w:rPr>
          <w:sz w:val="28"/>
          <w:szCs w:val="28"/>
        </w:rPr>
        <w:t xml:space="preserve"> средняя общеобразовательная школа </w:t>
      </w:r>
      <w:proofErr w:type="spellStart"/>
      <w:r w:rsidRPr="002464D4">
        <w:rPr>
          <w:sz w:val="28"/>
          <w:szCs w:val="28"/>
        </w:rPr>
        <w:t>Вагайского</w:t>
      </w:r>
      <w:proofErr w:type="spellEnd"/>
      <w:r w:rsidRPr="002464D4">
        <w:rPr>
          <w:sz w:val="28"/>
          <w:szCs w:val="28"/>
        </w:rPr>
        <w:t xml:space="preserve"> района Тюменской области;</w:t>
      </w:r>
    </w:p>
    <w:p w:rsidR="002464D4" w:rsidRPr="002464D4" w:rsidRDefault="002464D4" w:rsidP="002464D4">
      <w:pPr>
        <w:rPr>
          <w:sz w:val="28"/>
          <w:szCs w:val="28"/>
        </w:rPr>
      </w:pPr>
      <w:r w:rsidRPr="002464D4">
        <w:rPr>
          <w:sz w:val="28"/>
          <w:szCs w:val="28"/>
        </w:rPr>
        <w:t>4.</w:t>
      </w:r>
      <w:r w:rsidRPr="002464D4">
        <w:rPr>
          <w:sz w:val="28"/>
          <w:szCs w:val="28"/>
        </w:rPr>
        <w:tab/>
        <w:t>Примерная программа начального общ</w:t>
      </w:r>
      <w:r w:rsidR="00FF1544">
        <w:rPr>
          <w:sz w:val="28"/>
          <w:szCs w:val="28"/>
        </w:rPr>
        <w:t>его образования по внеурочной деятельности «В гостях у сказки»</w:t>
      </w:r>
      <w:r w:rsidRPr="002464D4">
        <w:rPr>
          <w:sz w:val="28"/>
          <w:szCs w:val="28"/>
        </w:rPr>
        <w:t>;</w:t>
      </w:r>
    </w:p>
    <w:p w:rsidR="002464D4" w:rsidRPr="002464D4" w:rsidRDefault="002464D4" w:rsidP="002464D4">
      <w:pPr>
        <w:rPr>
          <w:sz w:val="28"/>
          <w:szCs w:val="28"/>
        </w:rPr>
      </w:pPr>
      <w:r w:rsidRPr="002464D4">
        <w:rPr>
          <w:sz w:val="28"/>
          <w:szCs w:val="28"/>
        </w:rPr>
        <w:t>5.</w:t>
      </w:r>
      <w:r w:rsidRPr="002464D4">
        <w:rPr>
          <w:sz w:val="28"/>
          <w:szCs w:val="28"/>
        </w:rPr>
        <w:tab/>
        <w:t xml:space="preserve">Учебный план начального общего образования Муниципального автономного общеобразовательного учреждения </w:t>
      </w:r>
      <w:proofErr w:type="spellStart"/>
      <w:r w:rsidRPr="002464D4">
        <w:rPr>
          <w:sz w:val="28"/>
          <w:szCs w:val="28"/>
        </w:rPr>
        <w:t>Бегишевской</w:t>
      </w:r>
      <w:proofErr w:type="spellEnd"/>
      <w:r w:rsidRPr="002464D4">
        <w:rPr>
          <w:sz w:val="28"/>
          <w:szCs w:val="28"/>
        </w:rPr>
        <w:t xml:space="preserve"> средней общеобразовательной школы  </w:t>
      </w:r>
      <w:proofErr w:type="spellStart"/>
      <w:r w:rsidRPr="002464D4">
        <w:rPr>
          <w:sz w:val="28"/>
          <w:szCs w:val="28"/>
        </w:rPr>
        <w:t>Вагайского</w:t>
      </w:r>
      <w:proofErr w:type="spellEnd"/>
      <w:r w:rsidRPr="002464D4">
        <w:rPr>
          <w:sz w:val="28"/>
          <w:szCs w:val="28"/>
        </w:rPr>
        <w:t xml:space="preserve"> района Тюменской области;  </w:t>
      </w:r>
    </w:p>
    <w:p w:rsidR="00450714" w:rsidRPr="002464D4" w:rsidRDefault="00450714" w:rsidP="00246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714" w:rsidRPr="00450714" w:rsidRDefault="00450714" w:rsidP="002464D4">
      <w:pPr>
        <w:widowControl w:val="0"/>
        <w:tabs>
          <w:tab w:val="left" w:pos="218"/>
          <w:tab w:val="left" w:pos="284"/>
          <w:tab w:val="left" w:pos="993"/>
          <w:tab w:val="left" w:pos="1954"/>
          <w:tab w:val="left" w:pos="326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714" w:rsidRPr="00450714" w:rsidRDefault="00450714" w:rsidP="004507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внеурочной деятельности «В гостях у сказки», рассчитанная на реализацию в течение 4-х лет, структурирована в соответствии с духовно-нравственным направлением, которое обеспечивает  духовно-нравственное развитие  учащихся в единстве урочной, внеурочной, внешкольной деятельности, в совместной педагогической работе образовательного учреждения, семьи и других институтов общества. </w:t>
      </w:r>
    </w:p>
    <w:p w:rsidR="00450714" w:rsidRPr="00450714" w:rsidRDefault="00450714" w:rsidP="00450714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Новизна, актуальность, педагогическая целесообразность</w:t>
      </w:r>
    </w:p>
    <w:p w:rsidR="00450714" w:rsidRPr="00450714" w:rsidRDefault="00450714" w:rsidP="004507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рассчитана  на проведение теоретических и практических занятий с учащимися с 1 по 4 класс.</w:t>
      </w:r>
    </w:p>
    <w:p w:rsidR="00450714" w:rsidRPr="00450714" w:rsidRDefault="00450714" w:rsidP="004507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России возрождаются духовные ценности культуры и образования, значимость духовно – нравственного воспитания стали понимать и родители учащихся. О чём свидетельствует и социальный заказ родителей при выборе направлений кружковой деятельности для своих детей. Родители понимают, что на сегодняшний день у детей снижены ценностные ориентиры. </w:t>
      </w:r>
    </w:p>
    <w:p w:rsidR="00450714" w:rsidRPr="00450714" w:rsidRDefault="00450714" w:rsidP="00450714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Включение элементов занимательности является обязательным для занятий с младшими школьниками. </w:t>
      </w:r>
    </w:p>
    <w:p w:rsidR="00450714" w:rsidRPr="00450714" w:rsidRDefault="00450714" w:rsidP="0045071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данного курса позволяет показать учащимся, как увлекателен, разнообразен, неисчерпаем мир слова, мир развитие речи. Это имеет большое значение для формирования подлинных познавательных интересов как основы учебной деятельности. В процессе изучения развитие речи школьники могут увидеть “волшебство знакомых слов”; понять, что обычные слова достойны изучения и внимания. Воспитание интереса к народным сказкам должно пробуждать у учащихся стремление расширять свои знания по литературному чтению, совершенствовать свою речь.</w:t>
      </w:r>
    </w:p>
    <w:p w:rsidR="00450714" w:rsidRPr="00450714" w:rsidRDefault="00450714" w:rsidP="0045071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Особое внимание на занятиях “В гостях у сказки” следует обращать на задания, направленные на развитие устной  речи учащихся, на воспитание у них чувства языка, т.к. развитие устной речи необходимо при дальнейшем изучении всех учебных предметов.</w:t>
      </w:r>
    </w:p>
    <w:p w:rsidR="00450714" w:rsidRPr="00450714" w:rsidRDefault="00450714" w:rsidP="0045071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атмосфера на занятиях создаёт особый положительный эмоциональный фон: раскованность, интерес, желание научиться выполнять предлагаемые задания. Осознание своих успехов способствует раскрытию психологических возможностей учащихся, повышению их самооценки, уверенности в себе. Все ответы детей принимаются, внимательно выслушиваются и в итоге обсуждения приходят к правильному решению. </w:t>
      </w:r>
    </w:p>
    <w:p w:rsidR="00450714" w:rsidRPr="00450714" w:rsidRDefault="00450714" w:rsidP="0045071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уделяется проектной деятельности учащихся. Предлагается выполнение проектов в группах или вместе с родителями. Данный вид деятельности положительно влияет на коммуникативную сферу, сближает ребенка и родителей, объединённых единой целью, даёт возможность участвовать в общественной жизни, проявлять творческую активность.</w:t>
      </w:r>
    </w:p>
    <w:p w:rsidR="00450714" w:rsidRPr="00450714" w:rsidRDefault="00450714" w:rsidP="0045071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данную программу внеурочной деятельности позволяет выявить дополнительные способности учащихся, сплотить и объединить ребят в дружный коллектив, помочь адаптироваться на данном  жизненном этапе. </w:t>
      </w:r>
    </w:p>
    <w:p w:rsidR="00450714" w:rsidRPr="00450714" w:rsidRDefault="00450714" w:rsidP="0045071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Становится очевидным, что решение важных вопросов и актуальных проблем в нашей стране будет зависеть от уровня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нравственных качеств подрастающего поколения.</w:t>
      </w:r>
    </w:p>
    <w:p w:rsidR="00450714" w:rsidRPr="00450714" w:rsidRDefault="00450714" w:rsidP="00450714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Цель программы</w:t>
      </w:r>
      <w:r w:rsidRPr="0045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507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нравственной, патриотической и духовной культуры, эстетическое развитие личности ребенка,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осмысление им традиционных духовно-нравственных ценностей народа. </w:t>
      </w:r>
    </w:p>
    <w:p w:rsidR="00450714" w:rsidRPr="00450714" w:rsidRDefault="00450714" w:rsidP="0045071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Задачи: </w:t>
      </w:r>
    </w:p>
    <w:p w:rsidR="00450714" w:rsidRPr="00450714" w:rsidRDefault="00450714" w:rsidP="0045071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</w:t>
      </w:r>
      <w:proofErr w:type="gramStart"/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Образовательная</w:t>
      </w:r>
      <w:proofErr w:type="gramEnd"/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приобщить детей к истокам родной культуры посредством введения их в духовный мир народной и авторской сказки. </w:t>
      </w:r>
    </w:p>
    <w:p w:rsidR="00450714" w:rsidRPr="00450714" w:rsidRDefault="00450714" w:rsidP="0045071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Воспитательная: воспитывать у детей любовь к культурному наследию своего народа, трудолюбие, послушание и уважение к родителям и близким людям, терпение, милосердие, умение уступать, помогать друг другу и с благодарностью принимать помощь. </w:t>
      </w:r>
    </w:p>
    <w:p w:rsidR="00450714" w:rsidRPr="00450714" w:rsidRDefault="00450714" w:rsidP="0045071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Развивающая: развивать у детей социальные навыки: общительность, дружелюбие, потребность радовать близких результатами своего труда, способность отличать хорошее от плохого в сказке и в жизни, умение делать нравственный выбор, подражать положительным героям сказок, видеть, ценить и беречь красоту родного края, умение рассуждать, вести диалог, беседу, обобщать, содействовать развитию речи детей, дать им навыки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кукловождения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, сценического мастерства, участия в организации выставок и</w:t>
      </w:r>
      <w:proofErr w:type="gramEnd"/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спектаклей. </w:t>
      </w:r>
    </w:p>
    <w:p w:rsidR="00450714" w:rsidRPr="00450714" w:rsidRDefault="00450714" w:rsidP="004507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714" w:rsidRPr="00450714" w:rsidRDefault="00450714" w:rsidP="0045071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Отличительные особенности программы</w:t>
      </w:r>
    </w:p>
    <w:p w:rsidR="00450714" w:rsidRPr="00450714" w:rsidRDefault="00450714" w:rsidP="004507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 программы является намеренное акцентирование внимания не только на правах детей, но и на их обязанностях, показа неразрывности прав и обязанностей, необходимость уважения прав других.</w:t>
      </w:r>
    </w:p>
    <w:p w:rsidR="00450714" w:rsidRPr="00450714" w:rsidRDefault="00450714" w:rsidP="004507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возрастными особенностями младших школьников историко-обществоведческие знания формируются в виде минимума определенных фактов и понятий, но в основном — в представлениях. Именно представления позволяют приблизить ребенка к достаточно сложным явлениям его настоящего, “увидеть” прошлое, приобретая чувство гражданской причастности к нему. Попутно, косвенно факты и представления — при их анализе и </w:t>
      </w: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осмыслении содействуют формированию и более сложных структурных элементов общественно-исторических знаний (понятий, причинно-следственных связей, закономерностей).</w:t>
      </w:r>
    </w:p>
    <w:p w:rsidR="00450714" w:rsidRPr="00450714" w:rsidRDefault="00450714" w:rsidP="004507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Разработанная программа направлена на вовлечение учащихся в активную деятельность. Полученные на занятиях опыт и знания помогут обрести уверенность в себе, почувствовать свою значимость как личности среди других равноправных личностей, научат состраданию, терпимости, правилам общения, основанным на уважении и соблюдении прав других людей. </w:t>
      </w:r>
    </w:p>
    <w:p w:rsidR="00450714" w:rsidRPr="00450714" w:rsidRDefault="00450714" w:rsidP="004507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714" w:rsidRPr="00450714" w:rsidRDefault="00450714" w:rsidP="004507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714">
        <w:rPr>
          <w:rFonts w:ascii="Times New Roman" w:eastAsia="Times New Roman" w:hAnsi="Times New Roman" w:cs="Times New Roman"/>
          <w:b/>
          <w:sz w:val="28"/>
          <w:szCs w:val="28"/>
        </w:rPr>
        <w:t>Принципы</w:t>
      </w:r>
      <w:r w:rsidRPr="00450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714">
        <w:rPr>
          <w:rFonts w:ascii="Times New Roman" w:eastAsia="Times New Roman" w:hAnsi="Times New Roman" w:cs="Times New Roman"/>
          <w:b/>
          <w:sz w:val="28"/>
          <w:szCs w:val="28"/>
        </w:rPr>
        <w:t>интегрированного курса:</w:t>
      </w:r>
    </w:p>
    <w:p w:rsidR="00450714" w:rsidRPr="00450714" w:rsidRDefault="00450714" w:rsidP="0045071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Интегрированный курс предусматривает  такие виды деятельности как, чтение, слушание, рисование, лепка, конструирование, ролевая игра, инсценировка, с учетом возрастных особенностей учащихся.</w:t>
      </w:r>
    </w:p>
    <w:p w:rsidR="00450714" w:rsidRPr="00450714" w:rsidRDefault="00450714" w:rsidP="00450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14">
        <w:rPr>
          <w:rFonts w:ascii="Times New Roman" w:eastAsia="Times New Roman" w:hAnsi="Times New Roman" w:cs="Times New Roman"/>
          <w:sz w:val="28"/>
          <w:szCs w:val="28"/>
        </w:rPr>
        <w:t>- интеграция;</w:t>
      </w:r>
    </w:p>
    <w:p w:rsidR="00450714" w:rsidRPr="00450714" w:rsidRDefault="00450714" w:rsidP="00450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14">
        <w:rPr>
          <w:rFonts w:ascii="Times New Roman" w:eastAsia="Times New Roman" w:hAnsi="Times New Roman" w:cs="Times New Roman"/>
          <w:sz w:val="28"/>
          <w:szCs w:val="28"/>
        </w:rPr>
        <w:t>- систематичность;</w:t>
      </w:r>
    </w:p>
    <w:p w:rsidR="00450714" w:rsidRPr="00450714" w:rsidRDefault="00450714" w:rsidP="00450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14">
        <w:rPr>
          <w:rFonts w:ascii="Times New Roman" w:eastAsia="Times New Roman" w:hAnsi="Times New Roman" w:cs="Times New Roman"/>
          <w:sz w:val="28"/>
          <w:szCs w:val="28"/>
        </w:rPr>
        <w:t xml:space="preserve">- наглядность;  </w:t>
      </w:r>
    </w:p>
    <w:p w:rsidR="00450714" w:rsidRPr="00450714" w:rsidRDefault="00450714" w:rsidP="00450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</w:rPr>
        <w:t xml:space="preserve"> подход;</w:t>
      </w:r>
    </w:p>
    <w:p w:rsidR="00450714" w:rsidRPr="00450714" w:rsidRDefault="00450714" w:rsidP="004507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- личностно-ориентированный подход.</w:t>
      </w:r>
      <w:r w:rsidRPr="00450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50714" w:rsidRPr="00450714" w:rsidRDefault="00450714" w:rsidP="004507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714" w:rsidRPr="00450714" w:rsidRDefault="00450714" w:rsidP="004507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детей, участвующих в реализации программы</w:t>
      </w:r>
    </w:p>
    <w:p w:rsidR="00450714" w:rsidRPr="00450714" w:rsidRDefault="00450714" w:rsidP="004507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F85B15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разработана для учащихся 7–10</w:t>
      </w: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</w:p>
    <w:p w:rsidR="00450714" w:rsidRPr="00450714" w:rsidRDefault="00450714" w:rsidP="004507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714" w:rsidRPr="00450714" w:rsidRDefault="00450714" w:rsidP="004507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Сроки реализации программы:</w:t>
      </w: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50714" w:rsidRPr="00450714" w:rsidRDefault="00450714" w:rsidP="0045071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рассчитана на проведение занятий во внеурочное время с детьми </w:t>
      </w:r>
      <w:r w:rsidR="00F85B15">
        <w:rPr>
          <w:rFonts w:ascii="Times New Roman" w:eastAsia="Times New Roman" w:hAnsi="Times New Roman" w:cs="Times New Roman"/>
          <w:sz w:val="28"/>
          <w:szCs w:val="28"/>
          <w:lang w:eastAsia="ru-RU"/>
        </w:rPr>
        <w:t>7 –10</w:t>
      </w: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(начальная школа). </w:t>
      </w:r>
    </w:p>
    <w:p w:rsidR="00450714" w:rsidRPr="00450714" w:rsidRDefault="00450714" w:rsidP="00450714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год - 34 часа, </w:t>
      </w:r>
    </w:p>
    <w:p w:rsidR="00450714" w:rsidRPr="00450714" w:rsidRDefault="00450714" w:rsidP="00450714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год - 34 часа, </w:t>
      </w:r>
    </w:p>
    <w:p w:rsidR="00450714" w:rsidRPr="00450714" w:rsidRDefault="00450714" w:rsidP="00450714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год - 34 часа,  </w:t>
      </w:r>
    </w:p>
    <w:p w:rsidR="00450714" w:rsidRPr="00450714" w:rsidRDefault="00450714" w:rsidP="00450714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год - 34 часа</w:t>
      </w:r>
    </w:p>
    <w:p w:rsidR="00450714" w:rsidRPr="00450714" w:rsidRDefault="00450714" w:rsidP="0045071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Всего за курс изучения 136 часов (по 1 ч. в неделю). </w:t>
      </w:r>
    </w:p>
    <w:p w:rsidR="00450714" w:rsidRPr="00450714" w:rsidRDefault="00450714" w:rsidP="0045071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0714" w:rsidRPr="00450714" w:rsidRDefault="00450714" w:rsidP="0045071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Формы проведения занятий</w:t>
      </w:r>
    </w:p>
    <w:p w:rsidR="00450714" w:rsidRPr="00450714" w:rsidRDefault="00450714" w:rsidP="00450714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Беседа, рассказ учителя.</w:t>
      </w:r>
    </w:p>
    <w:p w:rsidR="00450714" w:rsidRPr="00450714" w:rsidRDefault="00450714" w:rsidP="00450714">
      <w:pPr>
        <w:numPr>
          <w:ilvl w:val="0"/>
          <w:numId w:val="28"/>
        </w:numPr>
        <w:shd w:val="clear" w:color="auto" w:fill="FFFFFF"/>
        <w:suppressAutoHyphens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Слушание.</w:t>
      </w:r>
    </w:p>
    <w:p w:rsidR="00450714" w:rsidRPr="00450714" w:rsidRDefault="00450714" w:rsidP="00450714">
      <w:pPr>
        <w:numPr>
          <w:ilvl w:val="0"/>
          <w:numId w:val="28"/>
        </w:numPr>
        <w:shd w:val="clear" w:color="auto" w:fill="FFFFFF"/>
        <w:suppressAutoHyphens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Различные виды чтения.</w:t>
      </w:r>
    </w:p>
    <w:p w:rsidR="00450714" w:rsidRPr="00450714" w:rsidRDefault="00450714" w:rsidP="00450714">
      <w:pPr>
        <w:numPr>
          <w:ilvl w:val="0"/>
          <w:numId w:val="28"/>
        </w:numPr>
        <w:shd w:val="clear" w:color="auto" w:fill="FFFFFF"/>
        <w:suppressAutoHyphens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Озвучивание героев, пантомима, инсценировка.</w:t>
      </w:r>
    </w:p>
    <w:p w:rsidR="00450714" w:rsidRPr="00450714" w:rsidRDefault="00450714" w:rsidP="00450714">
      <w:pPr>
        <w:numPr>
          <w:ilvl w:val="0"/>
          <w:numId w:val="28"/>
        </w:numPr>
        <w:shd w:val="clear" w:color="auto" w:fill="FFFFFF"/>
        <w:suppressAutoHyphens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Устный журнал, театрализация.</w:t>
      </w:r>
    </w:p>
    <w:p w:rsidR="00450714" w:rsidRPr="00450714" w:rsidRDefault="00450714" w:rsidP="00450714">
      <w:pPr>
        <w:numPr>
          <w:ilvl w:val="0"/>
          <w:numId w:val="28"/>
        </w:numPr>
        <w:shd w:val="clear" w:color="auto" w:fill="FFFFFF"/>
        <w:suppressAutoHyphens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Лепка из пластилина.</w:t>
      </w:r>
    </w:p>
    <w:p w:rsidR="00450714" w:rsidRPr="00450714" w:rsidRDefault="00450714" w:rsidP="00450714">
      <w:pPr>
        <w:numPr>
          <w:ilvl w:val="0"/>
          <w:numId w:val="28"/>
        </w:numPr>
        <w:shd w:val="clear" w:color="auto" w:fill="FFFFFF"/>
        <w:suppressAutoHyphens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Иллюстрирование с помощью рисования, аппликаций.</w:t>
      </w:r>
    </w:p>
    <w:p w:rsidR="00450714" w:rsidRPr="00450714" w:rsidRDefault="00450714" w:rsidP="00450714">
      <w:pPr>
        <w:numPr>
          <w:ilvl w:val="0"/>
          <w:numId w:val="28"/>
        </w:numPr>
        <w:shd w:val="clear" w:color="auto" w:fill="FFFFFF"/>
        <w:suppressAutoHyphens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Конкурсы, викторины.</w:t>
      </w:r>
    </w:p>
    <w:p w:rsidR="00450714" w:rsidRPr="00450714" w:rsidRDefault="00450714" w:rsidP="00450714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Творческая работа: составление сказок, загадок, ребусов, создание книжек-малышек</w:t>
      </w:r>
      <w:r w:rsidRPr="004507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450714" w:rsidRPr="00450714" w:rsidRDefault="00450714" w:rsidP="00450714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практические занятия с элементами игр и игровых элементов, дидактических и раздаточных материалов, сказок.</w:t>
      </w:r>
    </w:p>
    <w:p w:rsidR="00450714" w:rsidRPr="00450714" w:rsidRDefault="00450714" w:rsidP="00450714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и просмотр текста сказок;</w:t>
      </w:r>
    </w:p>
    <w:p w:rsidR="00450714" w:rsidRPr="00450714" w:rsidRDefault="00450714" w:rsidP="00450714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самостоятельная работа (индивидуальная и групповая) при выполнении различных заданий;</w:t>
      </w:r>
    </w:p>
    <w:p w:rsidR="00450714" w:rsidRPr="00450714" w:rsidRDefault="00450714" w:rsidP="0045071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каждом занятии прослеживаются три части:</w:t>
      </w:r>
    </w:p>
    <w:p w:rsidR="00450714" w:rsidRPr="00450714" w:rsidRDefault="00450714" w:rsidP="00450714">
      <w:pPr>
        <w:numPr>
          <w:ilvl w:val="0"/>
          <w:numId w:val="2"/>
        </w:numPr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игровая;</w:t>
      </w:r>
    </w:p>
    <w:p w:rsidR="00450714" w:rsidRPr="00450714" w:rsidRDefault="00450714" w:rsidP="00450714">
      <w:pPr>
        <w:numPr>
          <w:ilvl w:val="0"/>
          <w:numId w:val="2"/>
        </w:numPr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теоретическая;</w:t>
      </w:r>
    </w:p>
    <w:p w:rsidR="00450714" w:rsidRPr="00450714" w:rsidRDefault="00450714" w:rsidP="00450714">
      <w:pPr>
        <w:numPr>
          <w:ilvl w:val="0"/>
          <w:numId w:val="2"/>
        </w:numPr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практическая.</w:t>
      </w:r>
    </w:p>
    <w:p w:rsidR="00450714" w:rsidRPr="00450714" w:rsidRDefault="00450714" w:rsidP="00450714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методы и технологии:</w:t>
      </w:r>
    </w:p>
    <w:p w:rsidR="00450714" w:rsidRPr="00450714" w:rsidRDefault="00450714" w:rsidP="00450714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технология 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разноуровневого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обучения;</w:t>
      </w:r>
    </w:p>
    <w:p w:rsidR="00450714" w:rsidRPr="00450714" w:rsidRDefault="00450714" w:rsidP="00450714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развивающее обучение;</w:t>
      </w:r>
    </w:p>
    <w:p w:rsidR="00450714" w:rsidRPr="00450714" w:rsidRDefault="00450714" w:rsidP="00450714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технология  обучения в сотрудничестве;</w:t>
      </w:r>
    </w:p>
    <w:p w:rsidR="00450714" w:rsidRPr="00450714" w:rsidRDefault="00450714" w:rsidP="00450714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коммуникативная технология.</w:t>
      </w:r>
    </w:p>
    <w:p w:rsidR="00450714" w:rsidRPr="00450714" w:rsidRDefault="00450714" w:rsidP="0045071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 каче</w:t>
      </w:r>
      <w:proofErr w:type="gramStart"/>
      <w:r w:rsidRPr="004507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ств шк</w:t>
      </w:r>
      <w:proofErr w:type="gramEnd"/>
      <w:r w:rsidRPr="004507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ольника.</w:t>
      </w:r>
    </w:p>
    <w:p w:rsidR="00450714" w:rsidRPr="00450714" w:rsidRDefault="00450714" w:rsidP="0045071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Факультативный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говорят, тем самым развивают устную речь.</w:t>
      </w:r>
    </w:p>
    <w:p w:rsidR="00450714" w:rsidRPr="00450714" w:rsidRDefault="00450714" w:rsidP="0045071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6F5D" w:rsidRDefault="00CA6F5D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6F5D" w:rsidRDefault="00CA6F5D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6F5D" w:rsidRDefault="00CA6F5D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 результ</w:t>
      </w:r>
      <w:r w:rsidR="00F85B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аты освоения курса</w:t>
      </w:r>
      <w:r w:rsidRPr="004507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внеурочной деятельности </w:t>
      </w:r>
      <w:r w:rsidRPr="0045071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«В гостях у сказки»».</w:t>
      </w:r>
    </w:p>
    <w:p w:rsidR="00450714" w:rsidRPr="00450714" w:rsidRDefault="00450714" w:rsidP="0045071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занятий младшие школьники будут не только овладевать необходимыми теоретическими и практическими знаниями по содержанию программы, но и смогут проявить себя в духовно привлекательных, личностно значимых для них формах творческой деятельности.</w:t>
      </w:r>
    </w:p>
    <w:p w:rsidR="00450714" w:rsidRPr="00450714" w:rsidRDefault="00450714" w:rsidP="00450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1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Требования</w:t>
      </w:r>
      <w:r w:rsidRPr="00450714">
        <w:rPr>
          <w:rFonts w:ascii="Times New Roman" w:eastAsia="Times New Roman" w:hAnsi="Times New Roman" w:cs="Times New Roman"/>
          <w:sz w:val="28"/>
          <w:szCs w:val="28"/>
        </w:rPr>
        <w:t xml:space="preserve"> к результатам </w:t>
      </w:r>
      <w:proofErr w:type="gramStart"/>
      <w:r w:rsidRPr="00450714">
        <w:rPr>
          <w:rFonts w:ascii="Times New Roman" w:eastAsia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450714">
        <w:rPr>
          <w:rFonts w:ascii="Times New Roman" w:eastAsia="Times New Roman" w:hAnsi="Times New Roman" w:cs="Times New Roman"/>
          <w:sz w:val="28"/>
          <w:szCs w:val="28"/>
        </w:rPr>
        <w:t xml:space="preserve"> интегрированного курса: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Должны знать:</w:t>
      </w:r>
    </w:p>
    <w:p w:rsidR="00450714" w:rsidRPr="00450714" w:rsidRDefault="00450714" w:rsidP="00450714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соединения деталей и соединительные материалы (неподвижный и подвижный);</w:t>
      </w:r>
    </w:p>
    <w:p w:rsidR="00450714" w:rsidRPr="00450714" w:rsidRDefault="00450714" w:rsidP="00450714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чертёж, рисунок, набросок, иллюстрация;</w:t>
      </w:r>
    </w:p>
    <w:p w:rsidR="00450714" w:rsidRPr="00450714" w:rsidRDefault="00450714" w:rsidP="00450714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разными средствами изобразительного искусства.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Должны уметь:</w:t>
      </w:r>
    </w:p>
    <w:p w:rsidR="00450714" w:rsidRPr="00450714" w:rsidRDefault="00450714" w:rsidP="00450714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 помощью воспитателя графические изображения с соблюдением линейной перспективы;</w:t>
      </w:r>
    </w:p>
    <w:p w:rsidR="00450714" w:rsidRPr="00450714" w:rsidRDefault="00450714" w:rsidP="00450714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 творческий замысел на основе жанровых закономерностей и эстетической оценки в художественно-творческой изобразительной и трудовой деятельности;</w:t>
      </w:r>
    </w:p>
    <w:p w:rsidR="00450714" w:rsidRPr="00450714" w:rsidRDefault="00450714" w:rsidP="00450714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учителя анализировать произведение, планировать практическую работу, осуществлять контроль качества результатов собственной практической деятельности;</w:t>
      </w:r>
    </w:p>
    <w:p w:rsidR="00450714" w:rsidRPr="00450714" w:rsidRDefault="00450714" w:rsidP="00450714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организовывать рабочее место в соответствии с особенностями используемого материала и поддерживать порядок на нём во время работы;</w:t>
      </w:r>
    </w:p>
    <w:p w:rsidR="00450714" w:rsidRPr="00450714" w:rsidRDefault="00450714" w:rsidP="00450714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размышлять о характере и поступках героя;</w:t>
      </w:r>
    </w:p>
    <w:p w:rsidR="00450714" w:rsidRPr="00450714" w:rsidRDefault="00450714" w:rsidP="00450714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высказывать своё отношение к </w:t>
      </w:r>
      <w:proofErr w:type="gramStart"/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0714" w:rsidRPr="00450714" w:rsidRDefault="00450714" w:rsidP="00450714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народную и литературную сказки;</w:t>
      </w:r>
    </w:p>
    <w:p w:rsidR="00450714" w:rsidRPr="00450714" w:rsidRDefault="00450714" w:rsidP="00450714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сказке зачин, концовку, сказочные приметы;</w:t>
      </w:r>
    </w:p>
    <w:p w:rsidR="00450714" w:rsidRPr="00450714" w:rsidRDefault="00450714" w:rsidP="00450714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относить сказочных героев к одной из групп — положительные, отрицательные, герои-помощники, нейтральные персонажи.</w:t>
      </w:r>
    </w:p>
    <w:p w:rsidR="00450714" w:rsidRPr="00450714" w:rsidRDefault="00450714" w:rsidP="00450714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F5D" w:rsidRDefault="00CA6F5D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F5D" w:rsidRDefault="00CA6F5D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F5D" w:rsidRDefault="00CA6F5D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714" w:rsidRDefault="00450714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Личностные и </w:t>
      </w:r>
      <w:proofErr w:type="spellStart"/>
      <w:r w:rsidRPr="00450714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507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07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</w:t>
      </w:r>
    </w:p>
    <w:p w:rsidR="00C676E7" w:rsidRPr="00450714" w:rsidRDefault="00C676E7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714" w:rsidRPr="00450714" w:rsidRDefault="00450714" w:rsidP="00450714">
      <w:pPr>
        <w:suppressAutoHyphens/>
        <w:spacing w:after="0" w:line="240" w:lineRule="auto"/>
        <w:ind w:firstLine="709"/>
        <w:rPr>
          <w:rFonts w:ascii="Times New Roman" w:eastAsia="@Arial Unicode MS" w:hAnsi="Times New Roman" w:cs="Times New Roman"/>
          <w:b/>
          <w:i/>
          <w:iCs/>
          <w:sz w:val="28"/>
          <w:szCs w:val="28"/>
          <w:lang w:eastAsia="ar-SA"/>
        </w:rPr>
      </w:pPr>
      <w:r w:rsidRPr="00450714">
        <w:rPr>
          <w:rFonts w:ascii="Times New Roman" w:eastAsia="@Arial Unicode MS" w:hAnsi="Times New Roman" w:cs="Times New Roman"/>
          <w:b/>
          <w:i/>
          <w:iCs/>
          <w:sz w:val="28"/>
          <w:szCs w:val="28"/>
          <w:lang w:eastAsia="ar-SA"/>
        </w:rPr>
        <w:t>К концу первого года обучения должны быть сформированы УУД</w:t>
      </w:r>
    </w:p>
    <w:p w:rsidR="00450714" w:rsidRPr="00450714" w:rsidRDefault="00450714" w:rsidP="004507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Личностные:</w:t>
      </w:r>
    </w:p>
    <w:p w:rsidR="00450714" w:rsidRPr="00450714" w:rsidRDefault="00450714" w:rsidP="00450714">
      <w:pPr>
        <w:tabs>
          <w:tab w:val="left" w:pos="700"/>
          <w:tab w:val="left" w:pos="954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выражать собственное видение мира;</w:t>
      </w:r>
    </w:p>
    <w:p w:rsidR="00450714" w:rsidRPr="00450714" w:rsidRDefault="00450714" w:rsidP="00450714">
      <w:pPr>
        <w:tabs>
          <w:tab w:val="left" w:pos="700"/>
          <w:tab w:val="left" w:pos="954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вносить личный вклад в общую работу;</w:t>
      </w:r>
    </w:p>
    <w:p w:rsidR="00450714" w:rsidRPr="00450714" w:rsidRDefault="00450714" w:rsidP="00450714">
      <w:pPr>
        <w:tabs>
          <w:tab w:val="left" w:pos="700"/>
          <w:tab w:val="left" w:pos="954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развивать те способности, которые в большей степени имеют проявления: </w:t>
      </w:r>
    </w:p>
    <w:p w:rsidR="00450714" w:rsidRPr="00450714" w:rsidRDefault="00450714" w:rsidP="00450714">
      <w:pPr>
        <w:tabs>
          <w:tab w:val="left" w:pos="700"/>
          <w:tab w:val="left" w:pos="954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художественные, конструктивные, аналитические.</w:t>
      </w:r>
    </w:p>
    <w:p w:rsidR="00450714" w:rsidRPr="00450714" w:rsidRDefault="00450714" w:rsidP="004507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Регулятивные УУД:</w:t>
      </w:r>
    </w:p>
    <w:p w:rsidR="00450714" w:rsidRPr="00450714" w:rsidRDefault="00450714" w:rsidP="00450714">
      <w:pPr>
        <w:numPr>
          <w:ilvl w:val="0"/>
          <w:numId w:val="27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целеполагание;</w:t>
      </w:r>
    </w:p>
    <w:p w:rsidR="00450714" w:rsidRPr="00450714" w:rsidRDefault="00450714" w:rsidP="00450714">
      <w:pPr>
        <w:numPr>
          <w:ilvl w:val="0"/>
          <w:numId w:val="27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волевая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саморегуляция</w:t>
      </w:r>
      <w:proofErr w:type="spellEnd"/>
    </w:p>
    <w:p w:rsidR="00C676E7" w:rsidRDefault="00C676E7" w:rsidP="00C676E7">
      <w:pPr>
        <w:tabs>
          <w:tab w:val="left" w:pos="700"/>
          <w:tab w:val="left" w:pos="954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714" w:rsidRPr="00450714" w:rsidRDefault="00450714" w:rsidP="00450714">
      <w:pPr>
        <w:tabs>
          <w:tab w:val="left" w:pos="700"/>
          <w:tab w:val="left" w:pos="954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выбирать различные пути для самореализации;</w:t>
      </w:r>
    </w:p>
    <w:p w:rsidR="00450714" w:rsidRPr="00450714" w:rsidRDefault="00450714" w:rsidP="00450714">
      <w:pPr>
        <w:tabs>
          <w:tab w:val="left" w:pos="700"/>
          <w:tab w:val="left" w:pos="954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различными способами работы, выбирая оптимальные;</w:t>
      </w:r>
    </w:p>
    <w:p w:rsidR="00450714" w:rsidRPr="00450714" w:rsidRDefault="00450714" w:rsidP="00450714">
      <w:pPr>
        <w:tabs>
          <w:tab w:val="left" w:pos="700"/>
          <w:tab w:val="left" w:pos="954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приёмами  самоконтроля, самооценки.</w:t>
      </w:r>
    </w:p>
    <w:p w:rsidR="00450714" w:rsidRPr="00450714" w:rsidRDefault="00450714" w:rsidP="00450714">
      <w:pPr>
        <w:tabs>
          <w:tab w:val="left" w:pos="700"/>
          <w:tab w:val="left" w:pos="954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714" w:rsidRPr="00450714" w:rsidRDefault="00450714" w:rsidP="004507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Познавательные УУД:</w:t>
      </w:r>
    </w:p>
    <w:p w:rsidR="00450714" w:rsidRPr="00450714" w:rsidRDefault="00450714" w:rsidP="00450714">
      <w:pPr>
        <w:numPr>
          <w:ilvl w:val="0"/>
          <w:numId w:val="24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строить речевое высказывание в устной форме;</w:t>
      </w:r>
    </w:p>
    <w:p w:rsidR="00450714" w:rsidRPr="00450714" w:rsidRDefault="00450714" w:rsidP="00450714">
      <w:pPr>
        <w:numPr>
          <w:ilvl w:val="0"/>
          <w:numId w:val="24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выделение познавательной цели;</w:t>
      </w:r>
    </w:p>
    <w:p w:rsidR="00450714" w:rsidRPr="00450714" w:rsidRDefault="00450714" w:rsidP="00450714">
      <w:pPr>
        <w:numPr>
          <w:ilvl w:val="0"/>
          <w:numId w:val="24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выбор наиболее эффективного способа решения;</w:t>
      </w:r>
    </w:p>
    <w:p w:rsidR="00450714" w:rsidRPr="00450714" w:rsidRDefault="00450714" w:rsidP="00450714">
      <w:pPr>
        <w:numPr>
          <w:ilvl w:val="0"/>
          <w:numId w:val="24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произношение звуков;</w:t>
      </w:r>
    </w:p>
    <w:p w:rsidR="00450714" w:rsidRPr="00450714" w:rsidRDefault="00450714" w:rsidP="00450714">
      <w:pPr>
        <w:numPr>
          <w:ilvl w:val="0"/>
          <w:numId w:val="25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объектов;</w:t>
      </w:r>
    </w:p>
    <w:p w:rsidR="00450714" w:rsidRPr="00450714" w:rsidRDefault="00450714" w:rsidP="00450714">
      <w:pPr>
        <w:numPr>
          <w:ilvl w:val="0"/>
          <w:numId w:val="25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доказательство;</w:t>
      </w:r>
    </w:p>
    <w:p w:rsidR="00450714" w:rsidRPr="00450714" w:rsidRDefault="00450714" w:rsidP="00450714">
      <w:pPr>
        <w:numPr>
          <w:ilvl w:val="0"/>
          <w:numId w:val="25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причинно-следственных связей;</w:t>
      </w:r>
    </w:p>
    <w:p w:rsidR="00450714" w:rsidRPr="00450714" w:rsidRDefault="00450714" w:rsidP="00450714">
      <w:pPr>
        <w:numPr>
          <w:ilvl w:val="0"/>
          <w:numId w:val="25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построение логической цепи рассуждений</w:t>
      </w:r>
    </w:p>
    <w:p w:rsidR="00450714" w:rsidRPr="00450714" w:rsidRDefault="00450714" w:rsidP="00450714">
      <w:pPr>
        <w:tabs>
          <w:tab w:val="left" w:pos="700"/>
          <w:tab w:val="left" w:pos="954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организовать свою деятельность на получение необходимой информации; находить и запоминать ключевые моменты, расставлять акценты, запоминать материал и воспроизводить его при необходимости. </w:t>
      </w:r>
    </w:p>
    <w:p w:rsidR="00450714" w:rsidRPr="00450714" w:rsidRDefault="00450714" w:rsidP="00450714">
      <w:pPr>
        <w:tabs>
          <w:tab w:val="left" w:pos="700"/>
          <w:tab w:val="left" w:pos="954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714" w:rsidRPr="00450714" w:rsidRDefault="00450714" w:rsidP="004507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Коммуникативные УУД:</w:t>
      </w:r>
    </w:p>
    <w:p w:rsidR="00450714" w:rsidRPr="00450714" w:rsidRDefault="00450714" w:rsidP="00450714">
      <w:pPr>
        <w:numPr>
          <w:ilvl w:val="0"/>
          <w:numId w:val="26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постановка вопросов;</w:t>
      </w:r>
    </w:p>
    <w:p w:rsidR="00450714" w:rsidRPr="00450714" w:rsidRDefault="00450714" w:rsidP="00450714">
      <w:pPr>
        <w:numPr>
          <w:ilvl w:val="0"/>
          <w:numId w:val="26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выражать свои мысли  полно и точно;</w:t>
      </w:r>
    </w:p>
    <w:p w:rsidR="00450714" w:rsidRPr="00450714" w:rsidRDefault="00450714" w:rsidP="00450714">
      <w:pPr>
        <w:numPr>
          <w:ilvl w:val="0"/>
          <w:numId w:val="26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действ</w:t>
      </w:r>
      <w:r w:rsidR="000963DD">
        <w:rPr>
          <w:rFonts w:ascii="Times New Roman" w:eastAsia="Times New Roman" w:hAnsi="Times New Roman" w:cs="Times New Roman"/>
          <w:sz w:val="28"/>
          <w:szCs w:val="28"/>
          <w:lang w:eastAsia="ar-SA"/>
        </w:rPr>
        <w:t>иями партнера (оценка</w:t>
      </w: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450714" w:rsidRPr="00450714" w:rsidRDefault="00450714" w:rsidP="00450714">
      <w:pPr>
        <w:tabs>
          <w:tab w:val="left" w:pos="700"/>
          <w:tab w:val="left" w:pos="954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парах, в группах,  в коллективе.</w:t>
      </w:r>
    </w:p>
    <w:p w:rsidR="00450714" w:rsidRPr="00450714" w:rsidRDefault="00450714" w:rsidP="00450714">
      <w:pPr>
        <w:tabs>
          <w:tab w:val="left" w:pos="700"/>
          <w:tab w:val="left" w:pos="954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714" w:rsidRPr="00450714" w:rsidRDefault="00450714" w:rsidP="00450714">
      <w:pPr>
        <w:suppressAutoHyphens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i/>
          <w:iCs/>
          <w:sz w:val="28"/>
          <w:szCs w:val="28"/>
          <w:lang w:eastAsia="ar-SA"/>
        </w:rPr>
      </w:pPr>
      <w:r w:rsidRPr="00450714">
        <w:rPr>
          <w:rFonts w:ascii="Times New Roman" w:eastAsia="@Arial Unicode MS" w:hAnsi="Times New Roman" w:cs="Times New Roman"/>
          <w:b/>
          <w:i/>
          <w:iCs/>
          <w:sz w:val="28"/>
          <w:szCs w:val="28"/>
          <w:lang w:eastAsia="ar-SA"/>
        </w:rPr>
        <w:t>К концу второго года обучения должны быть сформированы УУД</w:t>
      </w:r>
    </w:p>
    <w:p w:rsidR="00450714" w:rsidRPr="00450714" w:rsidRDefault="00450714" w:rsidP="004507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Личностные:</w:t>
      </w:r>
    </w:p>
    <w:p w:rsidR="00450714" w:rsidRPr="00450714" w:rsidRDefault="00450714" w:rsidP="00450714">
      <w:pPr>
        <w:tabs>
          <w:tab w:val="left" w:pos="70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доказывать свою точку зрения, опираясь на собственные подходы, собственные теории, выводы; приводить примеры из личной практики.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Регулятивные УУД:</w:t>
      </w:r>
    </w:p>
    <w:p w:rsidR="00450714" w:rsidRPr="00450714" w:rsidRDefault="00450714" w:rsidP="00450714">
      <w:pPr>
        <w:numPr>
          <w:ilvl w:val="0"/>
          <w:numId w:val="27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целеполагание;</w:t>
      </w:r>
    </w:p>
    <w:p w:rsidR="00450714" w:rsidRPr="00450714" w:rsidRDefault="00450714" w:rsidP="00450714">
      <w:pPr>
        <w:numPr>
          <w:ilvl w:val="0"/>
          <w:numId w:val="27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волевая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саморегуляция</w:t>
      </w:r>
      <w:proofErr w:type="spellEnd"/>
    </w:p>
    <w:p w:rsidR="00450714" w:rsidRPr="00450714" w:rsidRDefault="00450714" w:rsidP="00450714">
      <w:pPr>
        <w:numPr>
          <w:ilvl w:val="0"/>
          <w:numId w:val="27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прогнозирование уровня усвоения</w:t>
      </w:r>
    </w:p>
    <w:p w:rsidR="00450714" w:rsidRPr="00450714" w:rsidRDefault="00450714" w:rsidP="00450714">
      <w:pPr>
        <w:numPr>
          <w:ilvl w:val="0"/>
          <w:numId w:val="27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оценка;</w:t>
      </w:r>
    </w:p>
    <w:p w:rsidR="00450714" w:rsidRPr="00450714" w:rsidRDefault="00450714" w:rsidP="00C676E7">
      <w:pPr>
        <w:suppressAutoHyphens/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0714" w:rsidRPr="00450714" w:rsidRDefault="00450714" w:rsidP="00450714">
      <w:pPr>
        <w:tabs>
          <w:tab w:val="left" w:pos="70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 свою деятельность;</w:t>
      </w:r>
    </w:p>
    <w:p w:rsidR="00450714" w:rsidRPr="00450714" w:rsidRDefault="00450714" w:rsidP="00450714">
      <w:pPr>
        <w:tabs>
          <w:tab w:val="left" w:pos="70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 выстраивать алгоритм действий;</w:t>
      </w:r>
    </w:p>
    <w:p w:rsidR="00450714" w:rsidRPr="00450714" w:rsidRDefault="00450714" w:rsidP="00450714">
      <w:pPr>
        <w:tabs>
          <w:tab w:val="left" w:pos="70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проделанную работу;</w:t>
      </w:r>
    </w:p>
    <w:p w:rsidR="00450714" w:rsidRPr="00450714" w:rsidRDefault="00450714" w:rsidP="00450714">
      <w:pPr>
        <w:tabs>
          <w:tab w:val="left" w:pos="70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оценивать, находить положительные моменты и ошибки.</w:t>
      </w:r>
    </w:p>
    <w:p w:rsidR="00450714" w:rsidRPr="00450714" w:rsidRDefault="00450714" w:rsidP="004507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Познавательные  УУД:</w:t>
      </w:r>
    </w:p>
    <w:p w:rsidR="00450714" w:rsidRPr="00450714" w:rsidRDefault="00450714" w:rsidP="00450714">
      <w:pPr>
        <w:numPr>
          <w:ilvl w:val="0"/>
          <w:numId w:val="24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строить речевое высказывание в устной форме;</w:t>
      </w:r>
    </w:p>
    <w:p w:rsidR="00450714" w:rsidRPr="00450714" w:rsidRDefault="00450714" w:rsidP="00450714">
      <w:pPr>
        <w:numPr>
          <w:ilvl w:val="0"/>
          <w:numId w:val="24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выделение познавательной цели;</w:t>
      </w:r>
    </w:p>
    <w:p w:rsidR="00450714" w:rsidRPr="00450714" w:rsidRDefault="00450714" w:rsidP="00450714">
      <w:pPr>
        <w:numPr>
          <w:ilvl w:val="0"/>
          <w:numId w:val="24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выбор наиболее эффективного способа решения;</w:t>
      </w:r>
    </w:p>
    <w:p w:rsidR="00450714" w:rsidRPr="00450714" w:rsidRDefault="00450714" w:rsidP="00450714">
      <w:pPr>
        <w:numPr>
          <w:ilvl w:val="0"/>
          <w:numId w:val="24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произношение звуков;</w:t>
      </w:r>
    </w:p>
    <w:p w:rsidR="00450714" w:rsidRPr="00450714" w:rsidRDefault="00450714" w:rsidP="00450714">
      <w:pPr>
        <w:numPr>
          <w:ilvl w:val="0"/>
          <w:numId w:val="25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объектов</w:t>
      </w:r>
    </w:p>
    <w:p w:rsidR="00450714" w:rsidRPr="00450714" w:rsidRDefault="00450714" w:rsidP="00450714">
      <w:pPr>
        <w:numPr>
          <w:ilvl w:val="0"/>
          <w:numId w:val="25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синтез как составление частей целого;</w:t>
      </w:r>
    </w:p>
    <w:p w:rsidR="00450714" w:rsidRPr="00450714" w:rsidRDefault="00450714" w:rsidP="00450714">
      <w:pPr>
        <w:numPr>
          <w:ilvl w:val="0"/>
          <w:numId w:val="25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доказательство;</w:t>
      </w:r>
    </w:p>
    <w:p w:rsidR="00450714" w:rsidRPr="00450714" w:rsidRDefault="00450714" w:rsidP="00450714">
      <w:pPr>
        <w:numPr>
          <w:ilvl w:val="0"/>
          <w:numId w:val="25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причинно-следственных связей;</w:t>
      </w:r>
    </w:p>
    <w:p w:rsidR="00450714" w:rsidRPr="00450714" w:rsidRDefault="00450714" w:rsidP="00450714">
      <w:pPr>
        <w:numPr>
          <w:ilvl w:val="0"/>
          <w:numId w:val="25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построение логической цепи рассуждений</w:t>
      </w:r>
    </w:p>
    <w:p w:rsidR="00450714" w:rsidRPr="00450714" w:rsidRDefault="00450714" w:rsidP="00450714">
      <w:pPr>
        <w:tabs>
          <w:tab w:val="left" w:pos="70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выстраивать мыслительные процессы для запоминания теоретического материала и практических операций;</w:t>
      </w:r>
    </w:p>
    <w:p w:rsidR="00450714" w:rsidRPr="00450714" w:rsidRDefault="00450714" w:rsidP="00450714">
      <w:pPr>
        <w:tabs>
          <w:tab w:val="left" w:pos="70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 необходимые  источники информации.</w:t>
      </w:r>
    </w:p>
    <w:p w:rsidR="00450714" w:rsidRPr="00450714" w:rsidRDefault="00450714" w:rsidP="004507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Коммуникативные УУД:</w:t>
      </w:r>
    </w:p>
    <w:p w:rsidR="00450714" w:rsidRPr="00450714" w:rsidRDefault="00450714" w:rsidP="00450714">
      <w:pPr>
        <w:numPr>
          <w:ilvl w:val="0"/>
          <w:numId w:val="26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постановка вопросов;</w:t>
      </w:r>
    </w:p>
    <w:p w:rsidR="00450714" w:rsidRPr="00450714" w:rsidRDefault="00450714" w:rsidP="00450714">
      <w:pPr>
        <w:numPr>
          <w:ilvl w:val="0"/>
          <w:numId w:val="26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выражать свои мысли;</w:t>
      </w:r>
    </w:p>
    <w:p w:rsidR="00450714" w:rsidRPr="00450714" w:rsidRDefault="00450714" w:rsidP="00450714">
      <w:pPr>
        <w:numPr>
          <w:ilvl w:val="0"/>
          <w:numId w:val="26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разрешение конфликтов;</w:t>
      </w:r>
    </w:p>
    <w:p w:rsidR="00450714" w:rsidRPr="00450714" w:rsidRDefault="00450714" w:rsidP="00450714">
      <w:pPr>
        <w:numPr>
          <w:ilvl w:val="0"/>
          <w:numId w:val="26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действиями па</w:t>
      </w:r>
      <w:r w:rsidR="00C676E7">
        <w:rPr>
          <w:rFonts w:ascii="Times New Roman" w:eastAsia="Times New Roman" w:hAnsi="Times New Roman" w:cs="Times New Roman"/>
          <w:sz w:val="28"/>
          <w:szCs w:val="28"/>
          <w:lang w:eastAsia="ar-SA"/>
        </w:rPr>
        <w:t>ртнера (оценка</w:t>
      </w: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450714" w:rsidRPr="00450714" w:rsidRDefault="00450714" w:rsidP="00450714">
      <w:pPr>
        <w:tabs>
          <w:tab w:val="left" w:pos="70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 работать в парах, в группах,  в коллективе.</w:t>
      </w:r>
    </w:p>
    <w:p w:rsidR="00450714" w:rsidRPr="00450714" w:rsidRDefault="00450714" w:rsidP="00450714">
      <w:pPr>
        <w:spacing w:after="0" w:line="240" w:lineRule="auto"/>
        <w:ind w:firstLine="709"/>
        <w:contextualSpacing/>
        <w:rPr>
          <w:rFonts w:ascii="Times New Roman" w:eastAsia="@Arial Unicode MS" w:hAnsi="Times New Roman" w:cs="Times New Roman"/>
          <w:b/>
          <w:i/>
          <w:iCs/>
          <w:sz w:val="28"/>
          <w:szCs w:val="28"/>
          <w:lang w:eastAsia="ru-RU"/>
        </w:rPr>
      </w:pPr>
    </w:p>
    <w:p w:rsidR="00450714" w:rsidRPr="00450714" w:rsidRDefault="00450714" w:rsidP="00450714">
      <w:pPr>
        <w:spacing w:after="0" w:line="240" w:lineRule="auto"/>
        <w:ind w:firstLine="709"/>
        <w:contextualSpacing/>
        <w:jc w:val="center"/>
        <w:rPr>
          <w:rFonts w:ascii="Times New Roman" w:eastAsia="@Arial Unicode MS" w:hAnsi="Times New Roman" w:cs="Times New Roman"/>
          <w:b/>
          <w:i/>
          <w:iCs/>
          <w:sz w:val="28"/>
          <w:szCs w:val="28"/>
          <w:lang w:eastAsia="ru-RU"/>
        </w:rPr>
      </w:pPr>
      <w:r w:rsidRPr="00450714">
        <w:rPr>
          <w:rFonts w:ascii="Times New Roman" w:eastAsia="@Arial Unicode MS" w:hAnsi="Times New Roman" w:cs="Times New Roman"/>
          <w:b/>
          <w:i/>
          <w:iCs/>
          <w:sz w:val="28"/>
          <w:szCs w:val="28"/>
          <w:lang w:eastAsia="ru-RU"/>
        </w:rPr>
        <w:t>К концу третьего года обучения должны быть сформированы УУД</w:t>
      </w:r>
    </w:p>
    <w:p w:rsidR="00450714" w:rsidRPr="00450714" w:rsidRDefault="00450714" w:rsidP="004507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Личностные:</w:t>
      </w:r>
    </w:p>
    <w:p w:rsidR="00450714" w:rsidRPr="00450714" w:rsidRDefault="00450714" w:rsidP="00450714">
      <w:pPr>
        <w:tabs>
          <w:tab w:val="left" w:pos="70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  ставить перед собой цель;</w:t>
      </w:r>
    </w:p>
    <w:p w:rsidR="00450714" w:rsidRPr="00450714" w:rsidRDefault="00450714" w:rsidP="00450714">
      <w:pPr>
        <w:tabs>
          <w:tab w:val="left" w:pos="70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формулировать и решать трудовые задачи;</w:t>
      </w:r>
    </w:p>
    <w:p w:rsidR="00450714" w:rsidRPr="00450714" w:rsidRDefault="00450714" w:rsidP="00450714">
      <w:pPr>
        <w:tabs>
          <w:tab w:val="left" w:pos="70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выражать собственное видение мира;</w:t>
      </w:r>
    </w:p>
    <w:p w:rsidR="00450714" w:rsidRPr="00450714" w:rsidRDefault="00450714" w:rsidP="00450714">
      <w:pPr>
        <w:tabs>
          <w:tab w:val="left" w:pos="70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находить  подходы  в творческой деятельности. </w:t>
      </w:r>
    </w:p>
    <w:p w:rsidR="00450714" w:rsidRPr="00450714" w:rsidRDefault="00450714" w:rsidP="00450714">
      <w:pPr>
        <w:tabs>
          <w:tab w:val="left" w:pos="70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Регулятивные УУД:</w:t>
      </w:r>
    </w:p>
    <w:p w:rsidR="00450714" w:rsidRPr="00450714" w:rsidRDefault="00450714" w:rsidP="00450714">
      <w:pPr>
        <w:numPr>
          <w:ilvl w:val="0"/>
          <w:numId w:val="27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целеполагание;</w:t>
      </w:r>
    </w:p>
    <w:p w:rsidR="00450714" w:rsidRPr="00450714" w:rsidRDefault="00450714" w:rsidP="00450714">
      <w:pPr>
        <w:numPr>
          <w:ilvl w:val="0"/>
          <w:numId w:val="27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волевая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саморегуляция</w:t>
      </w:r>
      <w:proofErr w:type="spellEnd"/>
    </w:p>
    <w:p w:rsidR="00450714" w:rsidRPr="00450714" w:rsidRDefault="00450714" w:rsidP="00450714">
      <w:pPr>
        <w:numPr>
          <w:ilvl w:val="0"/>
          <w:numId w:val="27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оценка;</w:t>
      </w:r>
    </w:p>
    <w:p w:rsidR="00450714" w:rsidRPr="00C676E7" w:rsidRDefault="00450714" w:rsidP="00C676E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Познавательные УУД:</w:t>
      </w:r>
    </w:p>
    <w:p w:rsidR="00450714" w:rsidRPr="00450714" w:rsidRDefault="00450714" w:rsidP="00450714">
      <w:pPr>
        <w:numPr>
          <w:ilvl w:val="0"/>
          <w:numId w:val="24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осознано строить речевое высказывание в устной форме;</w:t>
      </w:r>
    </w:p>
    <w:p w:rsidR="00450714" w:rsidRPr="00450714" w:rsidRDefault="00450714" w:rsidP="00450714">
      <w:pPr>
        <w:numPr>
          <w:ilvl w:val="0"/>
          <w:numId w:val="24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выделение познавательной цели;</w:t>
      </w:r>
    </w:p>
    <w:p w:rsidR="00450714" w:rsidRPr="00450714" w:rsidRDefault="00450714" w:rsidP="00450714">
      <w:pPr>
        <w:numPr>
          <w:ilvl w:val="0"/>
          <w:numId w:val="24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выбор наиболее эффективного способа решения;</w:t>
      </w:r>
    </w:p>
    <w:p w:rsidR="00450714" w:rsidRPr="00450714" w:rsidRDefault="00450714" w:rsidP="00450714">
      <w:pPr>
        <w:numPr>
          <w:ilvl w:val="0"/>
          <w:numId w:val="24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чтение по слогам;</w:t>
      </w:r>
    </w:p>
    <w:p w:rsidR="00450714" w:rsidRPr="00450714" w:rsidRDefault="00450714" w:rsidP="00450714">
      <w:pPr>
        <w:numPr>
          <w:ilvl w:val="0"/>
          <w:numId w:val="25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объектов</w:t>
      </w:r>
    </w:p>
    <w:p w:rsidR="00450714" w:rsidRPr="00450714" w:rsidRDefault="00450714" w:rsidP="00450714">
      <w:pPr>
        <w:numPr>
          <w:ilvl w:val="0"/>
          <w:numId w:val="25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синтез как составление частей целого;</w:t>
      </w:r>
    </w:p>
    <w:p w:rsidR="00450714" w:rsidRPr="00450714" w:rsidRDefault="00450714" w:rsidP="00450714">
      <w:pPr>
        <w:numPr>
          <w:ilvl w:val="0"/>
          <w:numId w:val="25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доказательство;</w:t>
      </w:r>
    </w:p>
    <w:p w:rsidR="00450714" w:rsidRPr="00450714" w:rsidRDefault="00450714" w:rsidP="00450714">
      <w:pPr>
        <w:numPr>
          <w:ilvl w:val="0"/>
          <w:numId w:val="25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причинно-следственных связей;</w:t>
      </w:r>
    </w:p>
    <w:p w:rsidR="00450714" w:rsidRPr="00450714" w:rsidRDefault="00450714" w:rsidP="00450714">
      <w:pPr>
        <w:numPr>
          <w:ilvl w:val="0"/>
          <w:numId w:val="25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построение логической цепи рассуждений</w:t>
      </w:r>
    </w:p>
    <w:p w:rsidR="00450714" w:rsidRPr="00450714" w:rsidRDefault="00450714" w:rsidP="004507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Коммуникативные УУД:</w:t>
      </w:r>
    </w:p>
    <w:p w:rsidR="00450714" w:rsidRPr="00450714" w:rsidRDefault="00450714" w:rsidP="00450714">
      <w:pPr>
        <w:numPr>
          <w:ilvl w:val="0"/>
          <w:numId w:val="26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постановка вопросов;</w:t>
      </w:r>
    </w:p>
    <w:p w:rsidR="00450714" w:rsidRPr="00450714" w:rsidRDefault="00450714" w:rsidP="00450714">
      <w:pPr>
        <w:numPr>
          <w:ilvl w:val="0"/>
          <w:numId w:val="26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выражать свои мысли  полно и точно;</w:t>
      </w:r>
    </w:p>
    <w:p w:rsidR="00450714" w:rsidRPr="00450714" w:rsidRDefault="00450714" w:rsidP="00450714">
      <w:pPr>
        <w:numPr>
          <w:ilvl w:val="0"/>
          <w:numId w:val="26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разрешение конфликтов.</w:t>
      </w:r>
    </w:p>
    <w:p w:rsidR="00450714" w:rsidRPr="00450714" w:rsidRDefault="00450714" w:rsidP="00450714">
      <w:pPr>
        <w:numPr>
          <w:ilvl w:val="0"/>
          <w:numId w:val="26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действ</w:t>
      </w:r>
      <w:r w:rsidR="00C676E7">
        <w:rPr>
          <w:rFonts w:ascii="Times New Roman" w:eastAsia="Times New Roman" w:hAnsi="Times New Roman" w:cs="Times New Roman"/>
          <w:sz w:val="28"/>
          <w:szCs w:val="28"/>
          <w:lang w:eastAsia="ar-SA"/>
        </w:rPr>
        <w:t>иями партнер</w:t>
      </w:r>
      <w:proofErr w:type="gramStart"/>
      <w:r w:rsidR="00C676E7">
        <w:rPr>
          <w:rFonts w:ascii="Times New Roman" w:eastAsia="Times New Roman" w:hAnsi="Times New Roman" w:cs="Times New Roman"/>
          <w:sz w:val="28"/>
          <w:szCs w:val="28"/>
          <w:lang w:eastAsia="ar-SA"/>
        </w:rPr>
        <w:t>а(</w:t>
      </w:r>
      <w:proofErr w:type="gramEnd"/>
      <w:r w:rsidR="00C676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оценка</w:t>
      </w: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450714" w:rsidRPr="00450714" w:rsidRDefault="00450714" w:rsidP="00450714">
      <w:pPr>
        <w:suppressAutoHyphens/>
        <w:spacing w:after="0" w:line="240" w:lineRule="auto"/>
        <w:ind w:firstLine="709"/>
        <w:rPr>
          <w:rFonts w:ascii="Times New Roman" w:eastAsia="@Arial Unicode MS" w:hAnsi="Times New Roman" w:cs="Times New Roman"/>
          <w:b/>
          <w:i/>
          <w:iCs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ind w:firstLine="709"/>
        <w:rPr>
          <w:rFonts w:ascii="Times New Roman" w:eastAsia="@Arial Unicode MS" w:hAnsi="Times New Roman" w:cs="Times New Roman"/>
          <w:b/>
          <w:i/>
          <w:iCs/>
          <w:sz w:val="28"/>
          <w:szCs w:val="28"/>
          <w:lang w:eastAsia="ar-SA"/>
        </w:rPr>
      </w:pPr>
      <w:r w:rsidRPr="00450714">
        <w:rPr>
          <w:rFonts w:ascii="Times New Roman" w:eastAsia="@Arial Unicode MS" w:hAnsi="Times New Roman" w:cs="Times New Roman"/>
          <w:b/>
          <w:i/>
          <w:iCs/>
          <w:sz w:val="28"/>
          <w:szCs w:val="28"/>
          <w:lang w:eastAsia="ar-SA"/>
        </w:rPr>
        <w:t>К концу четвертого  года обучения должны быть сформированы УУД</w:t>
      </w:r>
    </w:p>
    <w:p w:rsidR="00450714" w:rsidRPr="00450714" w:rsidRDefault="00450714" w:rsidP="004507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Личностные:</w:t>
      </w:r>
    </w:p>
    <w:p w:rsidR="00450714" w:rsidRPr="00450714" w:rsidRDefault="00450714" w:rsidP="00450714">
      <w:pPr>
        <w:tabs>
          <w:tab w:val="left" w:pos="70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пользоваться технологическими картами, рисунками, планами схемой, выполненными самостоятельно.</w:t>
      </w:r>
    </w:p>
    <w:p w:rsidR="00450714" w:rsidRPr="00450714" w:rsidRDefault="00450714" w:rsidP="00450714">
      <w:pPr>
        <w:tabs>
          <w:tab w:val="left" w:pos="70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Регулятивные УУД:</w:t>
      </w:r>
    </w:p>
    <w:p w:rsidR="00450714" w:rsidRPr="00450714" w:rsidRDefault="00450714" w:rsidP="00450714">
      <w:pPr>
        <w:numPr>
          <w:ilvl w:val="0"/>
          <w:numId w:val="27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целеполагание;</w:t>
      </w:r>
    </w:p>
    <w:p w:rsidR="00450714" w:rsidRPr="00450714" w:rsidRDefault="00450714" w:rsidP="00450714">
      <w:pPr>
        <w:numPr>
          <w:ilvl w:val="0"/>
          <w:numId w:val="27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волевая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саморегуляция</w:t>
      </w:r>
      <w:proofErr w:type="spellEnd"/>
    </w:p>
    <w:p w:rsidR="00450714" w:rsidRPr="00450714" w:rsidRDefault="00C676E7" w:rsidP="004507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</w:t>
      </w:r>
      <w:r w:rsidR="00450714" w:rsidRPr="0045071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Познавательные УУД:</w:t>
      </w:r>
    </w:p>
    <w:p w:rsidR="00450714" w:rsidRPr="00450714" w:rsidRDefault="00450714" w:rsidP="00450714">
      <w:pPr>
        <w:numPr>
          <w:ilvl w:val="0"/>
          <w:numId w:val="24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осознано строить речевое высказывание в устной форме;</w:t>
      </w:r>
    </w:p>
    <w:p w:rsidR="00450714" w:rsidRPr="00450714" w:rsidRDefault="00450714" w:rsidP="00450714">
      <w:pPr>
        <w:numPr>
          <w:ilvl w:val="0"/>
          <w:numId w:val="24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выделение познавательной цели;</w:t>
      </w:r>
    </w:p>
    <w:p w:rsidR="00450714" w:rsidRPr="00450714" w:rsidRDefault="00450714" w:rsidP="00450714">
      <w:pPr>
        <w:numPr>
          <w:ilvl w:val="0"/>
          <w:numId w:val="24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выбор наиболее эффективного способа решения;</w:t>
      </w:r>
    </w:p>
    <w:p w:rsidR="00450714" w:rsidRPr="00450714" w:rsidRDefault="00450714" w:rsidP="00450714">
      <w:pPr>
        <w:numPr>
          <w:ilvl w:val="0"/>
          <w:numId w:val="24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чтение по слогам;</w:t>
      </w:r>
    </w:p>
    <w:p w:rsidR="00450714" w:rsidRPr="00450714" w:rsidRDefault="00450714" w:rsidP="00450714">
      <w:pPr>
        <w:numPr>
          <w:ilvl w:val="0"/>
          <w:numId w:val="25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анализ объектов;</w:t>
      </w:r>
    </w:p>
    <w:p w:rsidR="00450714" w:rsidRPr="00450714" w:rsidRDefault="00450714" w:rsidP="00450714">
      <w:pPr>
        <w:numPr>
          <w:ilvl w:val="0"/>
          <w:numId w:val="25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синтез как составление частей целого;</w:t>
      </w:r>
    </w:p>
    <w:p w:rsidR="00450714" w:rsidRPr="00450714" w:rsidRDefault="00450714" w:rsidP="00450714">
      <w:pPr>
        <w:numPr>
          <w:ilvl w:val="0"/>
          <w:numId w:val="25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доказательство;</w:t>
      </w:r>
    </w:p>
    <w:p w:rsidR="00450714" w:rsidRPr="00450714" w:rsidRDefault="00450714" w:rsidP="00450714">
      <w:pPr>
        <w:numPr>
          <w:ilvl w:val="0"/>
          <w:numId w:val="25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причинно-следственных связей;</w:t>
      </w:r>
    </w:p>
    <w:p w:rsidR="00450714" w:rsidRPr="00450714" w:rsidRDefault="00450714" w:rsidP="00450714">
      <w:pPr>
        <w:numPr>
          <w:ilvl w:val="0"/>
          <w:numId w:val="25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построение логической цепи рассуждений</w:t>
      </w:r>
    </w:p>
    <w:p w:rsidR="00450714" w:rsidRPr="00450714" w:rsidRDefault="00450714" w:rsidP="004507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Коммуникативные УУД:</w:t>
      </w:r>
    </w:p>
    <w:p w:rsidR="00450714" w:rsidRPr="00450714" w:rsidRDefault="00450714" w:rsidP="00450714">
      <w:pPr>
        <w:numPr>
          <w:ilvl w:val="0"/>
          <w:numId w:val="26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постановка вопросов;</w:t>
      </w:r>
    </w:p>
    <w:p w:rsidR="00450714" w:rsidRPr="00450714" w:rsidRDefault="00450714" w:rsidP="00450714">
      <w:pPr>
        <w:numPr>
          <w:ilvl w:val="0"/>
          <w:numId w:val="26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выражать свои мысли;</w:t>
      </w:r>
    </w:p>
    <w:p w:rsidR="00450714" w:rsidRPr="00450714" w:rsidRDefault="00450714" w:rsidP="00450714">
      <w:pPr>
        <w:numPr>
          <w:ilvl w:val="0"/>
          <w:numId w:val="26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разрешение конфликтов;</w:t>
      </w:r>
    </w:p>
    <w:p w:rsidR="00450714" w:rsidRPr="00450714" w:rsidRDefault="00450714" w:rsidP="00450714">
      <w:pPr>
        <w:numPr>
          <w:ilvl w:val="0"/>
          <w:numId w:val="26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действ</w:t>
      </w:r>
      <w:r w:rsidR="00C676E7">
        <w:rPr>
          <w:rFonts w:ascii="Times New Roman" w:eastAsia="Times New Roman" w:hAnsi="Times New Roman" w:cs="Times New Roman"/>
          <w:sz w:val="28"/>
          <w:szCs w:val="28"/>
          <w:lang w:eastAsia="ar-SA"/>
        </w:rPr>
        <w:t>иями партнера (оценка</w:t>
      </w: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C676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50714" w:rsidRPr="001F61F5" w:rsidRDefault="00450714" w:rsidP="004507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0714" w:rsidRPr="00450714" w:rsidRDefault="00450714" w:rsidP="004507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0714" w:rsidRPr="00450714" w:rsidRDefault="00C676E7" w:rsidP="004507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</w:t>
      </w:r>
      <w:r w:rsidR="00450714" w:rsidRPr="00450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одержание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учебного</w:t>
      </w:r>
      <w:r w:rsidR="00450714" w:rsidRPr="00450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внеурочной деятельности «В гостях у сказки».</w:t>
      </w:r>
    </w:p>
    <w:p w:rsidR="00450714" w:rsidRDefault="00450714" w:rsidP="004507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648B3" w:rsidRPr="00450714" w:rsidRDefault="00B648B3" w:rsidP="004507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Ind w:w="-135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773"/>
        <w:gridCol w:w="4143"/>
        <w:gridCol w:w="2449"/>
        <w:gridCol w:w="1102"/>
      </w:tblGrid>
      <w:tr w:rsidR="00450714" w:rsidRPr="00450714" w:rsidTr="001F61F5">
        <w:trPr>
          <w:jc w:val="center"/>
        </w:trPr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</w:tr>
      <w:tr w:rsidR="00450714" w:rsidRPr="00450714" w:rsidTr="001F61F5">
        <w:trPr>
          <w:jc w:val="center"/>
        </w:trPr>
        <w:tc>
          <w:tcPr>
            <w:tcW w:w="27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сказки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0714" w:rsidRPr="00450714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сказки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0714" w:rsidRPr="00450714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в мультфильмах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0714" w:rsidRPr="00450714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Авторские сказки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0714" w:rsidRPr="00450714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0714" w:rsidRPr="00450714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часа</w:t>
            </w:r>
          </w:p>
        </w:tc>
      </w:tr>
      <w:tr w:rsidR="00450714" w:rsidRPr="00450714" w:rsidTr="001F61F5">
        <w:trPr>
          <w:jc w:val="center"/>
        </w:trPr>
        <w:tc>
          <w:tcPr>
            <w:tcW w:w="27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Сказки о животных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0714" w:rsidRPr="00450714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в мультфильмах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0714" w:rsidRPr="00450714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Волшебные сказки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0714" w:rsidRPr="00450714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Бытовые сказки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0714" w:rsidRPr="00450714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0714" w:rsidRPr="00450714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часа </w:t>
            </w:r>
          </w:p>
        </w:tc>
      </w:tr>
      <w:tr w:rsidR="00450714" w:rsidRPr="00450714" w:rsidTr="001F61F5">
        <w:trPr>
          <w:jc w:val="center"/>
        </w:trPr>
        <w:tc>
          <w:tcPr>
            <w:tcW w:w="27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отечественных писателей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0714" w:rsidRPr="00450714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народов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0714" w:rsidRPr="00450714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народов мира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0714" w:rsidRPr="00450714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0714" w:rsidRPr="00450714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часа </w:t>
            </w:r>
          </w:p>
        </w:tc>
      </w:tr>
      <w:tr w:rsidR="00450714" w:rsidRPr="00450714" w:rsidTr="001F61F5">
        <w:trPr>
          <w:jc w:val="center"/>
        </w:trPr>
        <w:tc>
          <w:tcPr>
            <w:tcW w:w="27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зарубежных писателей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0714" w:rsidRPr="00450714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Зачины сказок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0714" w:rsidRPr="00450714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Пословицы в сказках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0714" w:rsidRPr="00450714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в стихах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0714" w:rsidRPr="00450714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- пьесы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0714" w:rsidRPr="00450714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0714" w:rsidRPr="00450714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34часа</w:t>
            </w:r>
          </w:p>
        </w:tc>
      </w:tr>
    </w:tbl>
    <w:p w:rsidR="00450714" w:rsidRPr="00450714" w:rsidRDefault="00450714" w:rsidP="004507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0714" w:rsidRDefault="00450714" w:rsidP="0045071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450714" w:rsidRDefault="00450714" w:rsidP="0045071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программы курса «В гостях у сказки» создаёт возможность для воспитания грамотного и заинтересованного слушателя, знающего обычаи страны и готового к восприятию культуры и литературы народов других стран.</w:t>
      </w:r>
    </w:p>
    <w:p w:rsidR="00450714" w:rsidRPr="00450714" w:rsidRDefault="00450714" w:rsidP="0045071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сформированные  пространственно временные представления (выкладывание логической цепочки).</w:t>
      </w:r>
    </w:p>
    <w:p w:rsidR="00450714" w:rsidRPr="00450714" w:rsidRDefault="00450714" w:rsidP="0045071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процессе общения с книгой развиваются память, внимание, воображение.</w:t>
      </w:r>
    </w:p>
    <w:p w:rsidR="00450714" w:rsidRPr="00450714" w:rsidRDefault="00450714" w:rsidP="0045071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курса внеурочной деятельности — это создание условий для использования полученных знаний и умений на уроках для работы с книгой.</w:t>
      </w:r>
    </w:p>
    <w:p w:rsidR="00450714" w:rsidRPr="00450714" w:rsidRDefault="00450714" w:rsidP="0045071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занятий поможет младшему школьнику общаться с детскими книгами:</w:t>
      </w:r>
    </w:p>
    <w:p w:rsidR="00450714" w:rsidRPr="00450714" w:rsidRDefault="00450714" w:rsidP="0045071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рассматривать, составлять рассказы по картинкам, получать необходимую информацию о книге как из её аппарата (совокупность материалов, дополняющих и поясняющих основной текст: титульный лист, введение, предисловие и прочее), так и из других изданий (справочных, энциклопедических).</w:t>
      </w:r>
    </w:p>
    <w:p w:rsidR="00450714" w:rsidRPr="00450714" w:rsidRDefault="00450714" w:rsidP="0045071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опыт.</w:t>
      </w:r>
    </w:p>
    <w:p w:rsidR="00450714" w:rsidRPr="00450714" w:rsidRDefault="00450714" w:rsidP="0045071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50714" w:rsidRPr="00450714" w:rsidRDefault="00450714" w:rsidP="0045071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A6F5D" w:rsidRDefault="00CA6F5D" w:rsidP="0045071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A6F5D" w:rsidRDefault="00CA6F5D" w:rsidP="0045071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A6F5D" w:rsidRDefault="00CA6F5D" w:rsidP="0045071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A6F5D" w:rsidRDefault="00CA6F5D" w:rsidP="0045071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A6F5D" w:rsidRDefault="00CA6F5D" w:rsidP="0045071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A6F5D" w:rsidRDefault="00CA6F5D" w:rsidP="0045071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A6F5D" w:rsidRDefault="00CA6F5D" w:rsidP="0045071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50714" w:rsidRDefault="00450714" w:rsidP="0045071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071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Ценностные ориентиры содержания курса</w:t>
      </w:r>
      <w:r w:rsidRPr="004507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CD5B76" w:rsidRPr="00450714" w:rsidRDefault="00CD5B76" w:rsidP="0045071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0714" w:rsidRPr="00450714" w:rsidRDefault="00450714" w:rsidP="00450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071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Ценность жизни </w:t>
      </w:r>
      <w:r w:rsidRPr="00450714">
        <w:rPr>
          <w:rFonts w:ascii="Times New Roman" w:eastAsia="Calibri" w:hAnsi="Times New Roman" w:cs="Times New Roman"/>
          <w:color w:val="000000"/>
          <w:sz w:val="28"/>
          <w:szCs w:val="28"/>
        </w:rPr>
        <w:t>– признание человеческой жизни величайшей ценностью.</w:t>
      </w:r>
    </w:p>
    <w:p w:rsidR="00450714" w:rsidRPr="00450714" w:rsidRDefault="00450714" w:rsidP="00450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071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Ценность добра </w:t>
      </w:r>
      <w:r w:rsidRPr="004507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направленность на развитие и сохранение жизни через сострадание, и милосердие как проявление любви. </w:t>
      </w:r>
    </w:p>
    <w:p w:rsidR="00450714" w:rsidRPr="00450714" w:rsidRDefault="00450714" w:rsidP="00450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071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Ценность природы </w:t>
      </w:r>
      <w:r w:rsidRPr="004507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Воспитание любви и бережного отношения к природе через тексты художественных и научно-популярных произведений литературы. </w:t>
      </w:r>
    </w:p>
    <w:p w:rsidR="00450714" w:rsidRPr="00450714" w:rsidRDefault="00450714" w:rsidP="00450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071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Ценность красоты и гармонии </w:t>
      </w:r>
      <w:r w:rsidRPr="004507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основа эстетического воспитания. Это ценность стремления к гармонии, к идеалу. </w:t>
      </w:r>
    </w:p>
    <w:p w:rsidR="00450714" w:rsidRPr="00450714" w:rsidRDefault="00450714" w:rsidP="00450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071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Ценность семьи - </w:t>
      </w:r>
      <w:r w:rsidRPr="004507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эмоционально-позитивного отношения к семье, </w:t>
      </w:r>
      <w:proofErr w:type="gramStart"/>
      <w:r w:rsidRPr="00450714">
        <w:rPr>
          <w:rFonts w:ascii="Times New Roman" w:eastAsia="Calibri" w:hAnsi="Times New Roman" w:cs="Times New Roman"/>
          <w:color w:val="000000"/>
          <w:sz w:val="28"/>
          <w:szCs w:val="28"/>
        </w:rPr>
        <w:t>близким</w:t>
      </w:r>
      <w:proofErr w:type="gramEnd"/>
      <w:r w:rsidRPr="004507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чувства любви, благодарности, взаимной ответственности. </w:t>
      </w:r>
    </w:p>
    <w:p w:rsidR="00450714" w:rsidRPr="00450714" w:rsidRDefault="00450714" w:rsidP="00450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071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Ценность труда и творчества. </w:t>
      </w:r>
      <w:r w:rsidRPr="004507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самостоятельность. </w:t>
      </w:r>
    </w:p>
    <w:p w:rsidR="00450714" w:rsidRPr="00450714" w:rsidRDefault="00450714" w:rsidP="00450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071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Ценность гражданственности </w:t>
      </w:r>
      <w:r w:rsidRPr="004507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осознание себя как члена общества, народа, представителя страны, государства; чувство ответственности за настоящее и будущее своей страны. Привитие интереса к своей стране: её истории, языку, культуре, её жизни и её народу. </w:t>
      </w:r>
    </w:p>
    <w:p w:rsidR="00450714" w:rsidRPr="00450714" w:rsidRDefault="00450714" w:rsidP="0045071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Ценность человечества. </w:t>
      </w: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450714" w:rsidRPr="00450714" w:rsidRDefault="00450714" w:rsidP="004507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6F5D" w:rsidRDefault="00CA6F5D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F5D" w:rsidRDefault="00CA6F5D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F5D" w:rsidRDefault="00CA6F5D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F5D" w:rsidRDefault="00CA6F5D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714" w:rsidRPr="00450714" w:rsidRDefault="00CD5B76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 - тематическое</w:t>
      </w:r>
      <w:r w:rsidR="00450714" w:rsidRPr="0045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внеурочной деятельности «В гостях у сказки»</w:t>
      </w:r>
      <w:r w:rsidR="00C87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 класс.</w:t>
      </w:r>
    </w:p>
    <w:p w:rsidR="00450714" w:rsidRDefault="00450714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 год</w:t>
      </w:r>
      <w:r w:rsidR="00CD5B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обучения</w:t>
      </w:r>
    </w:p>
    <w:p w:rsidR="00CD5B76" w:rsidRDefault="00CD5B76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45"/>
        <w:gridCol w:w="11656"/>
        <w:gridCol w:w="1060"/>
        <w:gridCol w:w="1325"/>
      </w:tblGrid>
      <w:tr w:rsidR="00CD5B76" w:rsidTr="00CD5B76">
        <w:tc>
          <w:tcPr>
            <w:tcW w:w="1384" w:type="dxa"/>
          </w:tcPr>
          <w:p w:rsidR="00CD5B76" w:rsidRDefault="00CD5B7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№ п\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</w:p>
        </w:tc>
        <w:tc>
          <w:tcPr>
            <w:tcW w:w="9923" w:type="dxa"/>
          </w:tcPr>
          <w:p w:rsidR="00CD5B76" w:rsidRDefault="00CD5B7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CD5B76" w:rsidRDefault="00CD5B7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Кол-во часов</w:t>
            </w:r>
          </w:p>
        </w:tc>
        <w:tc>
          <w:tcPr>
            <w:tcW w:w="1778" w:type="dxa"/>
          </w:tcPr>
          <w:p w:rsidR="00CD5B76" w:rsidRDefault="00CD5B7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Тип урока</w:t>
            </w:r>
          </w:p>
        </w:tc>
      </w:tr>
      <w:tr w:rsidR="00CD5B76" w:rsidRPr="00C15F44" w:rsidTr="00CD5B76">
        <w:tc>
          <w:tcPr>
            <w:tcW w:w="1384" w:type="dxa"/>
          </w:tcPr>
          <w:p w:rsidR="00CD5B76" w:rsidRDefault="00CD5B7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3" w:type="dxa"/>
          </w:tcPr>
          <w:p w:rsidR="00CD5B76" w:rsidRDefault="001D2508" w:rsidP="00502016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Русские народные сказки. (10 часов).</w:t>
            </w: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Русская народная сказка «Репка». Прослушивание сказки.</w:t>
            </w:r>
          </w:p>
        </w:tc>
        <w:tc>
          <w:tcPr>
            <w:tcW w:w="1701" w:type="dxa"/>
          </w:tcPr>
          <w:p w:rsidR="00CD5B76" w:rsidRDefault="00CD5B7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CD5B76" w:rsidRPr="00C15F44" w:rsidRDefault="008D5650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CD5B76" w:rsidRPr="00C15F44" w:rsidTr="00CD5B76">
        <w:tc>
          <w:tcPr>
            <w:tcW w:w="1384" w:type="dxa"/>
          </w:tcPr>
          <w:p w:rsidR="00CD5B76" w:rsidRDefault="00CD5B7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3" w:type="dxa"/>
          </w:tcPr>
          <w:p w:rsidR="00CD5B76" w:rsidRDefault="001D2508" w:rsidP="00502016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Русская народная сказка «Репка». Инсценировка сказки</w:t>
            </w:r>
            <w:proofErr w:type="gramStart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CD5B76" w:rsidRDefault="00CD5B7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CD5B76" w:rsidRPr="00C15F44" w:rsidRDefault="008D5650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CD5B76" w:rsidRPr="00C15F44" w:rsidTr="00CD5B76">
        <w:tc>
          <w:tcPr>
            <w:tcW w:w="1384" w:type="dxa"/>
          </w:tcPr>
          <w:p w:rsidR="00CD5B76" w:rsidRDefault="00CD5B7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23" w:type="dxa"/>
          </w:tcPr>
          <w:p w:rsidR="00CD5B76" w:rsidRDefault="001D2508" w:rsidP="00502016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Русская народная сказка «Заячья избушка». Прослушивание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сказки.</w:t>
            </w:r>
          </w:p>
        </w:tc>
        <w:tc>
          <w:tcPr>
            <w:tcW w:w="1701" w:type="dxa"/>
          </w:tcPr>
          <w:p w:rsidR="00CD5B76" w:rsidRDefault="00CD5B7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CD5B76" w:rsidRPr="00C15F44" w:rsidRDefault="008D5650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CD5B76" w:rsidRPr="00C15F44" w:rsidTr="00CD5B76">
        <w:tc>
          <w:tcPr>
            <w:tcW w:w="1384" w:type="dxa"/>
          </w:tcPr>
          <w:p w:rsidR="00CD5B76" w:rsidRDefault="00CD5B7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3" w:type="dxa"/>
          </w:tcPr>
          <w:p w:rsidR="00CD5B76" w:rsidRDefault="001D2508" w:rsidP="00502016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Русская народная сказка «Заячья избушка». Лепка персонажей.</w:t>
            </w:r>
          </w:p>
        </w:tc>
        <w:tc>
          <w:tcPr>
            <w:tcW w:w="1701" w:type="dxa"/>
          </w:tcPr>
          <w:p w:rsidR="00CD5B76" w:rsidRDefault="00CD5B7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CD5B76" w:rsidRPr="00C15F44" w:rsidRDefault="008D5650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1D2508" w:rsidRPr="00C15F44" w:rsidTr="00CD5B76">
        <w:tc>
          <w:tcPr>
            <w:tcW w:w="1384" w:type="dxa"/>
          </w:tcPr>
          <w:p w:rsidR="001D2508" w:rsidRDefault="001D250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3" w:type="dxa"/>
          </w:tcPr>
          <w:p w:rsidR="001D2508" w:rsidRPr="00450714" w:rsidRDefault="001D2508" w:rsidP="003E320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Русская народная сказка «Лиса и волк». </w:t>
            </w:r>
          </w:p>
        </w:tc>
        <w:tc>
          <w:tcPr>
            <w:tcW w:w="1701" w:type="dxa"/>
          </w:tcPr>
          <w:p w:rsidR="001D2508" w:rsidRDefault="001D250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1D2508" w:rsidRPr="00C15F44" w:rsidRDefault="008D5650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1D2508" w:rsidRPr="00C15F44" w:rsidTr="00CD5B76">
        <w:tc>
          <w:tcPr>
            <w:tcW w:w="1384" w:type="dxa"/>
          </w:tcPr>
          <w:p w:rsidR="001D2508" w:rsidRDefault="001D250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923" w:type="dxa"/>
          </w:tcPr>
          <w:p w:rsidR="001D2508" w:rsidRDefault="001D2508" w:rsidP="00502016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Русская народная сказка «У страха глаза велики»</w:t>
            </w:r>
          </w:p>
        </w:tc>
        <w:tc>
          <w:tcPr>
            <w:tcW w:w="1701" w:type="dxa"/>
          </w:tcPr>
          <w:p w:rsidR="001D2508" w:rsidRDefault="001D250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1D2508" w:rsidRPr="00C15F44" w:rsidRDefault="008D5650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1D2508" w:rsidRPr="00C15F44" w:rsidTr="00CD5B76">
        <w:tc>
          <w:tcPr>
            <w:tcW w:w="1384" w:type="dxa"/>
          </w:tcPr>
          <w:p w:rsidR="001D2508" w:rsidRDefault="001D250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923" w:type="dxa"/>
          </w:tcPr>
          <w:p w:rsidR="001D2508" w:rsidRDefault="001D2508" w:rsidP="00502016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Русская народная сказка «Бобовое зёрнышко»</w:t>
            </w:r>
          </w:p>
        </w:tc>
        <w:tc>
          <w:tcPr>
            <w:tcW w:w="1701" w:type="dxa"/>
          </w:tcPr>
          <w:p w:rsidR="001D2508" w:rsidRDefault="001D250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1D2508" w:rsidRPr="00C15F44" w:rsidRDefault="008D5650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1D2508" w:rsidRPr="00C15F44" w:rsidTr="00CD5B76">
        <w:tc>
          <w:tcPr>
            <w:tcW w:w="1384" w:type="dxa"/>
          </w:tcPr>
          <w:p w:rsidR="001D2508" w:rsidRDefault="001D250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923" w:type="dxa"/>
          </w:tcPr>
          <w:p w:rsidR="001D2508" w:rsidRPr="00450714" w:rsidRDefault="001D2508" w:rsidP="003E320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Русская народная сказка «</w:t>
            </w:r>
            <w:proofErr w:type="spellStart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Хаврошечка</w:t>
            </w:r>
            <w:proofErr w:type="spellEnd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1D2508" w:rsidRDefault="001D250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1D2508" w:rsidRPr="00C15F44" w:rsidRDefault="008D5650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1D2508" w:rsidRPr="00C15F44" w:rsidTr="00CD5B76">
        <w:tc>
          <w:tcPr>
            <w:tcW w:w="1384" w:type="dxa"/>
          </w:tcPr>
          <w:p w:rsidR="001D2508" w:rsidRDefault="001D250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923" w:type="dxa"/>
          </w:tcPr>
          <w:p w:rsidR="001D2508" w:rsidRDefault="001D2508" w:rsidP="00502016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Русская народная сказка «Лисичка со скалочкой»</w:t>
            </w:r>
          </w:p>
        </w:tc>
        <w:tc>
          <w:tcPr>
            <w:tcW w:w="1701" w:type="dxa"/>
          </w:tcPr>
          <w:p w:rsidR="001D2508" w:rsidRDefault="001D250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1D2508" w:rsidRPr="00C15F44" w:rsidRDefault="008D5650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1D2508" w:rsidRPr="00C15F44" w:rsidTr="00CD5B76">
        <w:tc>
          <w:tcPr>
            <w:tcW w:w="1384" w:type="dxa"/>
          </w:tcPr>
          <w:p w:rsidR="001D2508" w:rsidRDefault="001D250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923" w:type="dxa"/>
          </w:tcPr>
          <w:p w:rsidR="001D2508" w:rsidRDefault="001D2508" w:rsidP="00502016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 русской народной сказки</w:t>
            </w:r>
          </w:p>
        </w:tc>
        <w:tc>
          <w:tcPr>
            <w:tcW w:w="1701" w:type="dxa"/>
          </w:tcPr>
          <w:p w:rsidR="001D2508" w:rsidRDefault="001D250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1D2508" w:rsidRPr="00C15F44" w:rsidRDefault="008D5650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Урок-зачет</w:t>
            </w:r>
          </w:p>
        </w:tc>
      </w:tr>
      <w:tr w:rsidR="001D2508" w:rsidRPr="00C15F44" w:rsidTr="00CD5B76">
        <w:tc>
          <w:tcPr>
            <w:tcW w:w="1384" w:type="dxa"/>
          </w:tcPr>
          <w:p w:rsidR="001D2508" w:rsidRDefault="001D250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923" w:type="dxa"/>
          </w:tcPr>
          <w:p w:rsidR="001D2508" w:rsidRDefault="001D2508" w:rsidP="00502016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Народные сказки. (7 часов).</w:t>
            </w: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Украинская народная сказка «Колосок»</w:t>
            </w:r>
          </w:p>
        </w:tc>
        <w:tc>
          <w:tcPr>
            <w:tcW w:w="1701" w:type="dxa"/>
          </w:tcPr>
          <w:p w:rsidR="001D2508" w:rsidRDefault="001D250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1D2508" w:rsidRPr="00C15F44" w:rsidRDefault="008D5650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1D2508" w:rsidRPr="00C15F44" w:rsidTr="00CD5B76">
        <w:tc>
          <w:tcPr>
            <w:tcW w:w="1384" w:type="dxa"/>
          </w:tcPr>
          <w:p w:rsidR="001D2508" w:rsidRDefault="001D250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3" w:type="dxa"/>
          </w:tcPr>
          <w:p w:rsidR="001D2508" w:rsidRPr="00450714" w:rsidRDefault="001D2508" w:rsidP="003E320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Белорусская народная сказка «Пых»</w:t>
            </w:r>
          </w:p>
        </w:tc>
        <w:tc>
          <w:tcPr>
            <w:tcW w:w="1701" w:type="dxa"/>
          </w:tcPr>
          <w:p w:rsidR="001D2508" w:rsidRDefault="001D250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1D2508" w:rsidRPr="00C15F44" w:rsidRDefault="008D5650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1D2508" w:rsidRPr="00C15F44" w:rsidTr="00CD5B76">
        <w:tc>
          <w:tcPr>
            <w:tcW w:w="1384" w:type="dxa"/>
          </w:tcPr>
          <w:p w:rsidR="001D2508" w:rsidRDefault="001D250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3" w:type="dxa"/>
          </w:tcPr>
          <w:p w:rsidR="001D2508" w:rsidRDefault="001D2508" w:rsidP="00502016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Латвийская народная сказка «Заячий домик»</w:t>
            </w:r>
          </w:p>
        </w:tc>
        <w:tc>
          <w:tcPr>
            <w:tcW w:w="1701" w:type="dxa"/>
          </w:tcPr>
          <w:p w:rsidR="001D2508" w:rsidRDefault="001D250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1D2508" w:rsidRPr="00C15F44" w:rsidRDefault="008D5650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1D2508" w:rsidRPr="00C15F44" w:rsidTr="00CD5B76">
        <w:tc>
          <w:tcPr>
            <w:tcW w:w="1384" w:type="dxa"/>
          </w:tcPr>
          <w:p w:rsidR="001D2508" w:rsidRDefault="001D250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923" w:type="dxa"/>
          </w:tcPr>
          <w:p w:rsidR="001D2508" w:rsidRDefault="001D2508" w:rsidP="00502016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Украинская народная сказка «Рукавичка»</w:t>
            </w:r>
          </w:p>
        </w:tc>
        <w:tc>
          <w:tcPr>
            <w:tcW w:w="1701" w:type="dxa"/>
          </w:tcPr>
          <w:p w:rsidR="001D2508" w:rsidRDefault="001D250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1D2508" w:rsidRPr="00C15F44" w:rsidRDefault="008D5650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1D2508" w:rsidRPr="00C15F44" w:rsidTr="00CD5B76">
        <w:tc>
          <w:tcPr>
            <w:tcW w:w="1384" w:type="dxa"/>
          </w:tcPr>
          <w:p w:rsidR="001D2508" w:rsidRDefault="001D250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923" w:type="dxa"/>
          </w:tcPr>
          <w:p w:rsidR="001D2508" w:rsidRDefault="001D2508" w:rsidP="00502016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ar-SA"/>
              </w:rPr>
              <w:t>Белорусская сказка « Сынок-с-кулачок»</w:t>
            </w:r>
          </w:p>
        </w:tc>
        <w:tc>
          <w:tcPr>
            <w:tcW w:w="1701" w:type="dxa"/>
          </w:tcPr>
          <w:p w:rsidR="001D2508" w:rsidRDefault="001D250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1D2508" w:rsidRPr="00C15F44" w:rsidRDefault="008D5650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1D2508" w:rsidRPr="00C15F44" w:rsidTr="00CD5B76">
        <w:tc>
          <w:tcPr>
            <w:tcW w:w="1384" w:type="dxa"/>
          </w:tcPr>
          <w:p w:rsidR="001D2508" w:rsidRDefault="001D250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9923" w:type="dxa"/>
          </w:tcPr>
          <w:p w:rsidR="001D2508" w:rsidRDefault="00502016" w:rsidP="00502016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Сказка «Теремок» в разных обработках</w:t>
            </w:r>
          </w:p>
        </w:tc>
        <w:tc>
          <w:tcPr>
            <w:tcW w:w="1701" w:type="dxa"/>
          </w:tcPr>
          <w:p w:rsidR="001D2508" w:rsidRDefault="001D250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1D2508" w:rsidRPr="00C15F44" w:rsidRDefault="008D5650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502016" w:rsidRPr="00C15F44" w:rsidTr="00CD5B76">
        <w:tc>
          <w:tcPr>
            <w:tcW w:w="1384" w:type="dxa"/>
          </w:tcPr>
          <w:p w:rsidR="00502016" w:rsidRDefault="0050201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9923" w:type="dxa"/>
          </w:tcPr>
          <w:p w:rsidR="00502016" w:rsidRPr="00450714" w:rsidRDefault="00502016" w:rsidP="003E320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Моя любимая сказка.</w:t>
            </w:r>
          </w:p>
        </w:tc>
        <w:tc>
          <w:tcPr>
            <w:tcW w:w="1701" w:type="dxa"/>
          </w:tcPr>
          <w:p w:rsidR="00502016" w:rsidRDefault="0050201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502016" w:rsidRPr="00C15F44" w:rsidRDefault="008D5650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502016" w:rsidRPr="00C15F44" w:rsidTr="00CD5B76">
        <w:tc>
          <w:tcPr>
            <w:tcW w:w="1384" w:type="dxa"/>
          </w:tcPr>
          <w:p w:rsidR="00502016" w:rsidRDefault="0050201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9923" w:type="dxa"/>
          </w:tcPr>
          <w:p w:rsidR="00502016" w:rsidRDefault="008D5650" w:rsidP="00502016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8D56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Авторские сказки. (10 часов)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 w:rsidR="00502016"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</w:t>
            </w:r>
            <w:proofErr w:type="gramEnd"/>
            <w:r w:rsidR="00502016"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 Катаев «Дудочка и кувшинчик»</w:t>
            </w:r>
          </w:p>
        </w:tc>
        <w:tc>
          <w:tcPr>
            <w:tcW w:w="1701" w:type="dxa"/>
          </w:tcPr>
          <w:p w:rsidR="00502016" w:rsidRDefault="0050201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502016" w:rsidRPr="00C15F44" w:rsidRDefault="008D5650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502016" w:rsidRPr="00C15F44" w:rsidTr="00CD5B76">
        <w:tc>
          <w:tcPr>
            <w:tcW w:w="1384" w:type="dxa"/>
          </w:tcPr>
          <w:p w:rsidR="00502016" w:rsidRDefault="0050201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9923" w:type="dxa"/>
          </w:tcPr>
          <w:p w:rsidR="00502016" w:rsidRPr="00450714" w:rsidRDefault="00502016" w:rsidP="003E320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В. Катаев «Дудочка и кувшинчик</w:t>
            </w: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Иллюстрирование.</w:t>
            </w:r>
          </w:p>
        </w:tc>
        <w:tc>
          <w:tcPr>
            <w:tcW w:w="1701" w:type="dxa"/>
          </w:tcPr>
          <w:p w:rsidR="00502016" w:rsidRDefault="0050201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502016" w:rsidRPr="00C15F44" w:rsidRDefault="008D5650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502016" w:rsidRPr="00C15F44" w:rsidTr="00CD5B76">
        <w:tc>
          <w:tcPr>
            <w:tcW w:w="1384" w:type="dxa"/>
          </w:tcPr>
          <w:p w:rsidR="00502016" w:rsidRDefault="0050201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9923" w:type="dxa"/>
          </w:tcPr>
          <w:p w:rsidR="00502016" w:rsidRPr="00450714" w:rsidRDefault="00502016" w:rsidP="003E320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Чарушин</w:t>
            </w:r>
            <w:proofErr w:type="spellEnd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«Теремок»</w:t>
            </w:r>
          </w:p>
        </w:tc>
        <w:tc>
          <w:tcPr>
            <w:tcW w:w="1701" w:type="dxa"/>
          </w:tcPr>
          <w:p w:rsidR="00502016" w:rsidRDefault="0050201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502016" w:rsidRPr="00C15F44" w:rsidRDefault="008D5650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502016" w:rsidRPr="00C15F44" w:rsidTr="00CD5B76">
        <w:tc>
          <w:tcPr>
            <w:tcW w:w="1384" w:type="dxa"/>
          </w:tcPr>
          <w:p w:rsidR="00502016" w:rsidRDefault="0050201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lastRenderedPageBreak/>
              <w:t>21</w:t>
            </w:r>
          </w:p>
        </w:tc>
        <w:tc>
          <w:tcPr>
            <w:tcW w:w="9923" w:type="dxa"/>
          </w:tcPr>
          <w:p w:rsidR="00502016" w:rsidRDefault="00502016" w:rsidP="008D5650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В.Сутеев</w:t>
            </w:r>
            <w:proofErr w:type="spellEnd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"Палочка-выручалочка"</w:t>
            </w:r>
          </w:p>
        </w:tc>
        <w:tc>
          <w:tcPr>
            <w:tcW w:w="1701" w:type="dxa"/>
          </w:tcPr>
          <w:p w:rsidR="00502016" w:rsidRDefault="0050201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502016" w:rsidRPr="00C15F44" w:rsidRDefault="008D5650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502016" w:rsidRPr="00C15F44" w:rsidTr="00CD5B76">
        <w:tc>
          <w:tcPr>
            <w:tcW w:w="1384" w:type="dxa"/>
          </w:tcPr>
          <w:p w:rsidR="00502016" w:rsidRDefault="0050201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9923" w:type="dxa"/>
          </w:tcPr>
          <w:p w:rsidR="00502016" w:rsidRDefault="00502016" w:rsidP="008D5650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А.Пушкин</w:t>
            </w:r>
            <w:proofErr w:type="spellEnd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«Сказка о мертвой царевне...»</w:t>
            </w:r>
          </w:p>
        </w:tc>
        <w:tc>
          <w:tcPr>
            <w:tcW w:w="1701" w:type="dxa"/>
          </w:tcPr>
          <w:p w:rsidR="00502016" w:rsidRDefault="0050201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502016" w:rsidRPr="00C15F44" w:rsidRDefault="008D5650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502016" w:rsidRPr="00C15F44" w:rsidTr="00CD5B76">
        <w:tc>
          <w:tcPr>
            <w:tcW w:w="1384" w:type="dxa"/>
          </w:tcPr>
          <w:p w:rsidR="00502016" w:rsidRDefault="0050201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9923" w:type="dxa"/>
          </w:tcPr>
          <w:p w:rsidR="00502016" w:rsidRPr="00450714" w:rsidRDefault="00502016" w:rsidP="003E320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В. Катаев «Цветик-</w:t>
            </w:r>
            <w:proofErr w:type="spellStart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семицветик</w:t>
            </w:r>
            <w:proofErr w:type="spellEnd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  <w:p w:rsidR="00502016" w:rsidRPr="00450714" w:rsidRDefault="00502016" w:rsidP="003E320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502016" w:rsidRDefault="0050201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502016" w:rsidRPr="00C15F44" w:rsidRDefault="008D5650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502016" w:rsidRPr="00C15F44" w:rsidTr="00CD5B76">
        <w:tc>
          <w:tcPr>
            <w:tcW w:w="1384" w:type="dxa"/>
          </w:tcPr>
          <w:p w:rsidR="00502016" w:rsidRDefault="0050201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9923" w:type="dxa"/>
          </w:tcPr>
          <w:p w:rsidR="00502016" w:rsidRPr="00450714" w:rsidRDefault="00502016" w:rsidP="003E320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В. Катаев «Цветик-</w:t>
            </w:r>
            <w:proofErr w:type="spellStart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семицветик</w:t>
            </w:r>
            <w:proofErr w:type="spellEnd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 Создание книжки-малышки</w:t>
            </w:r>
          </w:p>
          <w:tbl>
            <w:tblPr>
              <w:tblpPr w:leftFromText="180" w:rightFromText="180" w:vertAnchor="text" w:horzAnchor="margin" w:tblpY="-31"/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9"/>
              <w:gridCol w:w="2474"/>
              <w:gridCol w:w="2474"/>
              <w:gridCol w:w="1658"/>
              <w:gridCol w:w="2095"/>
              <w:gridCol w:w="1130"/>
              <w:gridCol w:w="66"/>
              <w:gridCol w:w="15"/>
              <w:gridCol w:w="45"/>
              <w:gridCol w:w="16"/>
              <w:gridCol w:w="848"/>
            </w:tblGrid>
            <w:tr w:rsidR="00CA6F5D" w:rsidRPr="00450714" w:rsidTr="00CA6F5D">
              <w:trPr>
                <w:trHeight w:val="347"/>
              </w:trPr>
              <w:tc>
                <w:tcPr>
                  <w:tcW w:w="612" w:type="dxa"/>
                  <w:vMerge w:val="restart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№</w:t>
                  </w:r>
                </w:p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</w:t>
                  </w:r>
                  <w:proofErr w:type="gramStart"/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2474" w:type="dxa"/>
                  <w:vMerge w:val="restart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Тема занятия</w:t>
                  </w:r>
                </w:p>
              </w:tc>
              <w:tc>
                <w:tcPr>
                  <w:tcW w:w="2618" w:type="dxa"/>
                  <w:vMerge w:val="restart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Содержание занятия</w:t>
                  </w:r>
                </w:p>
              </w:tc>
              <w:tc>
                <w:tcPr>
                  <w:tcW w:w="2518" w:type="dxa"/>
                  <w:gridSpan w:val="2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Форма проведения</w:t>
                  </w:r>
                </w:p>
              </w:tc>
              <w:tc>
                <w:tcPr>
                  <w:tcW w:w="2410" w:type="dxa"/>
                  <w:gridSpan w:val="6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дата </w:t>
                  </w:r>
                </w:p>
              </w:tc>
            </w:tr>
            <w:tr w:rsidR="00CA6F5D" w:rsidRPr="00450714" w:rsidTr="00CA6F5D">
              <w:trPr>
                <w:trHeight w:val="480"/>
              </w:trPr>
              <w:tc>
                <w:tcPr>
                  <w:tcW w:w="612" w:type="dxa"/>
                  <w:vMerge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74" w:type="dxa"/>
                  <w:vMerge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18" w:type="dxa"/>
                  <w:vMerge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43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аудиторное</w:t>
                  </w:r>
                </w:p>
              </w:tc>
              <w:tc>
                <w:tcPr>
                  <w:tcW w:w="1275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внеаудиторное</w:t>
                  </w:r>
                </w:p>
              </w:tc>
              <w:tc>
                <w:tcPr>
                  <w:tcW w:w="113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 плану</w:t>
                  </w:r>
                </w:p>
              </w:tc>
              <w:tc>
                <w:tcPr>
                  <w:tcW w:w="1276" w:type="dxa"/>
                  <w:gridSpan w:val="5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 факту</w:t>
                  </w:r>
                </w:p>
              </w:tc>
            </w:tr>
            <w:tr w:rsidR="00CA6F5D" w:rsidRPr="00450714" w:rsidTr="00CA6F5D">
              <w:tc>
                <w:tcPr>
                  <w:tcW w:w="10632" w:type="dxa"/>
                  <w:gridSpan w:val="11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Тема: «Русские народные сказки» - 10 ч</w:t>
                  </w:r>
                </w:p>
              </w:tc>
            </w:tr>
            <w:tr w:rsidR="00CA6F5D" w:rsidRPr="00450714" w:rsidTr="00CA6F5D">
              <w:tc>
                <w:tcPr>
                  <w:tcW w:w="612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7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Русская народная сказка «Репка». Прослушивание сказки.</w:t>
                  </w:r>
                </w:p>
              </w:tc>
              <w:tc>
                <w:tcPr>
                  <w:tcW w:w="2618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Прослушивание сказки.</w:t>
                  </w:r>
                </w:p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Инсценировка сказки «Репка»</w:t>
                  </w:r>
                </w:p>
              </w:tc>
              <w:tc>
                <w:tcPr>
                  <w:tcW w:w="1243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5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05.09.18</w:t>
                  </w:r>
                </w:p>
              </w:tc>
              <w:tc>
                <w:tcPr>
                  <w:tcW w:w="113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6F5D" w:rsidRPr="00450714" w:rsidTr="00CA6F5D">
              <w:tc>
                <w:tcPr>
                  <w:tcW w:w="612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247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Русская народная сказка «Репка». Инсценировка сказки</w:t>
                  </w:r>
                  <w:proofErr w:type="gramStart"/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2618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Прослушивание сказки.</w:t>
                  </w:r>
                </w:p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Инсценировка сказки «Репка»</w:t>
                  </w:r>
                </w:p>
              </w:tc>
              <w:tc>
                <w:tcPr>
                  <w:tcW w:w="1243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gridSpan w:val="5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12.09.18</w:t>
                  </w:r>
                </w:p>
              </w:tc>
              <w:tc>
                <w:tcPr>
                  <w:tcW w:w="113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6F5D" w:rsidRPr="00450714" w:rsidTr="00CA6F5D">
              <w:tc>
                <w:tcPr>
                  <w:tcW w:w="612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47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Русская народная сказка «Заячья избушка». Прослушивание сказки</w:t>
                  </w:r>
                </w:p>
              </w:tc>
              <w:tc>
                <w:tcPr>
                  <w:tcW w:w="2618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Прослушивание сказки. Герои сказки. </w:t>
                  </w:r>
                </w:p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Лепка персонажей.</w:t>
                  </w:r>
                </w:p>
              </w:tc>
              <w:tc>
                <w:tcPr>
                  <w:tcW w:w="1243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5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19.09.18</w:t>
                  </w:r>
                </w:p>
              </w:tc>
              <w:tc>
                <w:tcPr>
                  <w:tcW w:w="113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6F5D" w:rsidRPr="00450714" w:rsidTr="00CA6F5D">
              <w:tc>
                <w:tcPr>
                  <w:tcW w:w="612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47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Русская народная сказка «Заячья избушка». Лепка персонажей.</w:t>
                  </w:r>
                </w:p>
              </w:tc>
              <w:tc>
                <w:tcPr>
                  <w:tcW w:w="2618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Прослушивание сказки. Герои сказки. </w:t>
                  </w:r>
                </w:p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Лепка персонажей.</w:t>
                  </w:r>
                </w:p>
              </w:tc>
              <w:tc>
                <w:tcPr>
                  <w:tcW w:w="1243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5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26.09.18</w:t>
                  </w:r>
                </w:p>
              </w:tc>
              <w:tc>
                <w:tcPr>
                  <w:tcW w:w="113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6F5D" w:rsidRPr="00450714" w:rsidTr="00CA6F5D">
              <w:tc>
                <w:tcPr>
                  <w:tcW w:w="612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47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Русская народная сказка «Лиса и волк». </w:t>
                  </w:r>
                </w:p>
              </w:tc>
              <w:tc>
                <w:tcPr>
                  <w:tcW w:w="2618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Чтение сказки читающими детьми. Иллюстрирование.</w:t>
                  </w:r>
                </w:p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43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gridSpan w:val="5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03.10.18</w:t>
                  </w:r>
                </w:p>
              </w:tc>
              <w:tc>
                <w:tcPr>
                  <w:tcW w:w="113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6F5D" w:rsidRPr="00450714" w:rsidTr="00CA6F5D">
              <w:tc>
                <w:tcPr>
                  <w:tcW w:w="612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47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Русская народная </w:t>
                  </w: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сказка «У страха глаза велики»</w:t>
                  </w:r>
                </w:p>
              </w:tc>
              <w:tc>
                <w:tcPr>
                  <w:tcW w:w="2618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Чтение сказки. </w:t>
                  </w: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Анализ сказки. Сочинение сказки</w:t>
                  </w:r>
                </w:p>
              </w:tc>
              <w:tc>
                <w:tcPr>
                  <w:tcW w:w="1243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275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5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10.10.18</w:t>
                  </w:r>
                </w:p>
              </w:tc>
              <w:tc>
                <w:tcPr>
                  <w:tcW w:w="113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6F5D" w:rsidRPr="00450714" w:rsidTr="00CA6F5D">
              <w:tc>
                <w:tcPr>
                  <w:tcW w:w="612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247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Русская народная сказка «Бобовое зёрнышко»</w:t>
                  </w:r>
                </w:p>
              </w:tc>
              <w:tc>
                <w:tcPr>
                  <w:tcW w:w="2618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Чтение сказки. Работа над пересказом. Озвучивание героев.</w:t>
                  </w:r>
                </w:p>
              </w:tc>
              <w:tc>
                <w:tcPr>
                  <w:tcW w:w="1243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gridSpan w:val="5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17.10.18</w:t>
                  </w:r>
                </w:p>
              </w:tc>
              <w:tc>
                <w:tcPr>
                  <w:tcW w:w="113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6F5D" w:rsidRPr="00450714" w:rsidTr="00CA6F5D">
              <w:tc>
                <w:tcPr>
                  <w:tcW w:w="612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247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Русская народная сказка «</w:t>
                  </w:r>
                  <w:proofErr w:type="spellStart"/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Хаврошечка</w:t>
                  </w:r>
                  <w:proofErr w:type="spellEnd"/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2618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Чтение сказки. Придумывание вопросов к тексту.</w:t>
                  </w:r>
                </w:p>
              </w:tc>
              <w:tc>
                <w:tcPr>
                  <w:tcW w:w="1243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5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24.10.18</w:t>
                  </w:r>
                </w:p>
              </w:tc>
              <w:tc>
                <w:tcPr>
                  <w:tcW w:w="113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6F5D" w:rsidRPr="00450714" w:rsidTr="00CA6F5D">
              <w:tc>
                <w:tcPr>
                  <w:tcW w:w="612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247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Русская народная сказка «Лисичка со скалочкой»</w:t>
                  </w:r>
                </w:p>
              </w:tc>
              <w:tc>
                <w:tcPr>
                  <w:tcW w:w="2618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Беседа.  Чтение сказки. Анализ сказки. Рисунки</w:t>
                  </w:r>
                </w:p>
              </w:tc>
              <w:tc>
                <w:tcPr>
                  <w:tcW w:w="1243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5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07.11.18</w:t>
                  </w:r>
                </w:p>
              </w:tc>
              <w:tc>
                <w:tcPr>
                  <w:tcW w:w="113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6F5D" w:rsidRPr="00450714" w:rsidTr="00CA6F5D">
              <w:tc>
                <w:tcPr>
                  <w:tcW w:w="612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47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Праздник русской народной сказки</w:t>
                  </w:r>
                </w:p>
              </w:tc>
              <w:tc>
                <w:tcPr>
                  <w:tcW w:w="2618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Инсценирование</w:t>
                  </w:r>
                  <w:proofErr w:type="spellEnd"/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Выставка рисунков к любимым русским народным сказкам.</w:t>
                  </w:r>
                </w:p>
              </w:tc>
              <w:tc>
                <w:tcPr>
                  <w:tcW w:w="1243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gridSpan w:val="5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14.11.18</w:t>
                  </w:r>
                </w:p>
              </w:tc>
              <w:tc>
                <w:tcPr>
                  <w:tcW w:w="113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6F5D" w:rsidRPr="00450714" w:rsidTr="00CA6F5D">
              <w:tc>
                <w:tcPr>
                  <w:tcW w:w="10632" w:type="dxa"/>
                  <w:gridSpan w:val="11"/>
                </w:tcPr>
                <w:p w:rsidR="00CA6F5D" w:rsidRPr="00450714" w:rsidRDefault="00CA6F5D" w:rsidP="00932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Тема: </w:t>
                  </w:r>
                  <w:r w:rsidRPr="008D56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«Народные сказки» - 7 ч</w:t>
                  </w:r>
                </w:p>
              </w:tc>
            </w:tr>
            <w:tr w:rsidR="00CA6F5D" w:rsidRPr="00450714" w:rsidTr="00CA6F5D">
              <w:tc>
                <w:tcPr>
                  <w:tcW w:w="612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247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Украинская народная сказка «Колосок»</w:t>
                  </w:r>
                </w:p>
              </w:tc>
              <w:tc>
                <w:tcPr>
                  <w:tcW w:w="2618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Прослушивание и чтение сказки. Анализ содержания.</w:t>
                  </w:r>
                </w:p>
              </w:tc>
              <w:tc>
                <w:tcPr>
                  <w:tcW w:w="1243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00" w:type="dxa"/>
                  <w:gridSpan w:val="2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21.11.18</w:t>
                  </w:r>
                </w:p>
              </w:tc>
              <w:tc>
                <w:tcPr>
                  <w:tcW w:w="1210" w:type="dxa"/>
                  <w:gridSpan w:val="4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6F5D" w:rsidRPr="00450714" w:rsidTr="00CA6F5D">
              <w:tc>
                <w:tcPr>
                  <w:tcW w:w="612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247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Белорусская народная сказка «Пых»</w:t>
                  </w:r>
                </w:p>
              </w:tc>
              <w:tc>
                <w:tcPr>
                  <w:tcW w:w="2618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Слушание сказки.  Инсценировка.</w:t>
                  </w:r>
                </w:p>
              </w:tc>
              <w:tc>
                <w:tcPr>
                  <w:tcW w:w="1243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00" w:type="dxa"/>
                  <w:gridSpan w:val="2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28.11.18</w:t>
                  </w:r>
                </w:p>
              </w:tc>
              <w:tc>
                <w:tcPr>
                  <w:tcW w:w="1210" w:type="dxa"/>
                  <w:gridSpan w:val="4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6F5D" w:rsidRPr="00450714" w:rsidTr="00CA6F5D">
              <w:tc>
                <w:tcPr>
                  <w:tcW w:w="612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247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Латвийская </w:t>
                  </w: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народная сказка «Заячий домик»</w:t>
                  </w:r>
                </w:p>
              </w:tc>
              <w:tc>
                <w:tcPr>
                  <w:tcW w:w="2618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Прослушивание. </w:t>
                  </w: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Герои сказки. Иллюстрирование.</w:t>
                  </w:r>
                </w:p>
              </w:tc>
              <w:tc>
                <w:tcPr>
                  <w:tcW w:w="1243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275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00" w:type="dxa"/>
                  <w:gridSpan w:val="2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05.12.18</w:t>
                  </w:r>
                </w:p>
              </w:tc>
              <w:tc>
                <w:tcPr>
                  <w:tcW w:w="1210" w:type="dxa"/>
                  <w:gridSpan w:val="4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6F5D" w:rsidRPr="00450714" w:rsidTr="00CA6F5D">
              <w:tc>
                <w:tcPr>
                  <w:tcW w:w="612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247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Украинская народная сказка «Рукавичка»</w:t>
                  </w:r>
                </w:p>
              </w:tc>
              <w:tc>
                <w:tcPr>
                  <w:tcW w:w="2618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Инсценировка</w:t>
                  </w:r>
                </w:p>
              </w:tc>
              <w:tc>
                <w:tcPr>
                  <w:tcW w:w="1243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00" w:type="dxa"/>
                  <w:gridSpan w:val="2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12.12.18</w:t>
                  </w:r>
                </w:p>
              </w:tc>
              <w:tc>
                <w:tcPr>
                  <w:tcW w:w="1210" w:type="dxa"/>
                  <w:gridSpan w:val="4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6F5D" w:rsidRPr="00450714" w:rsidTr="00CA6F5D">
              <w:tc>
                <w:tcPr>
                  <w:tcW w:w="612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247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shd w:val="clear" w:color="auto" w:fill="FFFFFF"/>
                      <w:lang w:eastAsia="ar-SA"/>
                    </w:rPr>
                    <w:t>Белорусская сказка « Сынок-с-кулачок»</w:t>
                  </w:r>
                </w:p>
              </w:tc>
              <w:tc>
                <w:tcPr>
                  <w:tcW w:w="2618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Прослушивание и чтение сказки. Анализ содержания.</w:t>
                  </w:r>
                </w:p>
              </w:tc>
              <w:tc>
                <w:tcPr>
                  <w:tcW w:w="1243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00" w:type="dxa"/>
                  <w:gridSpan w:val="2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19.12.18</w:t>
                  </w:r>
                </w:p>
              </w:tc>
              <w:tc>
                <w:tcPr>
                  <w:tcW w:w="1210" w:type="dxa"/>
                  <w:gridSpan w:val="4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6F5D" w:rsidRPr="00450714" w:rsidTr="00CA6F5D">
              <w:tc>
                <w:tcPr>
                  <w:tcW w:w="612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247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Сказка «Теремок» в разных обработках</w:t>
                  </w:r>
                </w:p>
              </w:tc>
              <w:tc>
                <w:tcPr>
                  <w:tcW w:w="2618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Чтение сказок. Сравнение сюжетов. Инсценировка.</w:t>
                  </w:r>
                </w:p>
              </w:tc>
              <w:tc>
                <w:tcPr>
                  <w:tcW w:w="1243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00" w:type="dxa"/>
                  <w:gridSpan w:val="2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26.12.18</w:t>
                  </w:r>
                </w:p>
              </w:tc>
              <w:tc>
                <w:tcPr>
                  <w:tcW w:w="1210" w:type="dxa"/>
                  <w:gridSpan w:val="4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6F5D" w:rsidRPr="00450714" w:rsidTr="00CA6F5D">
              <w:tc>
                <w:tcPr>
                  <w:tcW w:w="612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247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Моя любимая сказка.</w:t>
                  </w:r>
                </w:p>
              </w:tc>
              <w:tc>
                <w:tcPr>
                  <w:tcW w:w="2618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Рассказывание. Лепка.</w:t>
                  </w:r>
                </w:p>
              </w:tc>
              <w:tc>
                <w:tcPr>
                  <w:tcW w:w="1243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00" w:type="dxa"/>
                  <w:gridSpan w:val="2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16.01.19</w:t>
                  </w:r>
                </w:p>
              </w:tc>
              <w:tc>
                <w:tcPr>
                  <w:tcW w:w="1210" w:type="dxa"/>
                  <w:gridSpan w:val="4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6F5D" w:rsidRPr="00450714" w:rsidTr="00CA6F5D">
              <w:tc>
                <w:tcPr>
                  <w:tcW w:w="10632" w:type="dxa"/>
                  <w:gridSpan w:val="11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Тема</w:t>
                  </w:r>
                  <w:r w:rsidRPr="008D56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: «Авторские сказки» -10 ч</w:t>
                  </w:r>
                </w:p>
              </w:tc>
            </w:tr>
            <w:tr w:rsidR="00CA6F5D" w:rsidRPr="00450714" w:rsidTr="00CA6F5D">
              <w:tc>
                <w:tcPr>
                  <w:tcW w:w="612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18</w:t>
                  </w:r>
                </w:p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7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В. Катаев «Дудочка и кувшинчик»</w:t>
                  </w:r>
                </w:p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18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Выявление отличительных признаков народной и авторской сказки. Чтение. Иллюстрирование.</w:t>
                  </w:r>
                </w:p>
              </w:tc>
              <w:tc>
                <w:tcPr>
                  <w:tcW w:w="1243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5" w:type="dxa"/>
                  <w:gridSpan w:val="3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23.01.19</w:t>
                  </w:r>
                </w:p>
              </w:tc>
              <w:tc>
                <w:tcPr>
                  <w:tcW w:w="1195" w:type="dxa"/>
                  <w:gridSpan w:val="3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6F5D" w:rsidRPr="00450714" w:rsidTr="00CA6F5D">
              <w:tc>
                <w:tcPr>
                  <w:tcW w:w="612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247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В. Катаев «Дудочка и кувшинчик</w:t>
                  </w: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Иллюстрирование.</w:t>
                  </w:r>
                </w:p>
              </w:tc>
              <w:tc>
                <w:tcPr>
                  <w:tcW w:w="2618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Чтение. Иллюстрирование</w:t>
                  </w:r>
                </w:p>
              </w:tc>
              <w:tc>
                <w:tcPr>
                  <w:tcW w:w="1243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15" w:type="dxa"/>
                  <w:gridSpan w:val="3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30.01.19</w:t>
                  </w:r>
                </w:p>
              </w:tc>
              <w:tc>
                <w:tcPr>
                  <w:tcW w:w="1195" w:type="dxa"/>
                  <w:gridSpan w:val="3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6F5D" w:rsidRPr="00450714" w:rsidTr="00CA6F5D">
              <w:tc>
                <w:tcPr>
                  <w:tcW w:w="612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247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 </w:t>
                  </w:r>
                  <w:proofErr w:type="spellStart"/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Чарушин</w:t>
                  </w:r>
                  <w:proofErr w:type="spellEnd"/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«Теремок»</w:t>
                  </w:r>
                </w:p>
              </w:tc>
              <w:tc>
                <w:tcPr>
                  <w:tcW w:w="2618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Чтение сказки. </w:t>
                  </w: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Инсценировка сказки</w:t>
                  </w:r>
                </w:p>
              </w:tc>
              <w:tc>
                <w:tcPr>
                  <w:tcW w:w="1243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15" w:type="dxa"/>
                  <w:gridSpan w:val="3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06.02.19</w:t>
                  </w:r>
                </w:p>
              </w:tc>
              <w:tc>
                <w:tcPr>
                  <w:tcW w:w="1195" w:type="dxa"/>
                  <w:gridSpan w:val="3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6F5D" w:rsidRPr="00450714" w:rsidTr="00CA6F5D">
              <w:tc>
                <w:tcPr>
                  <w:tcW w:w="612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21</w:t>
                  </w:r>
                </w:p>
              </w:tc>
              <w:tc>
                <w:tcPr>
                  <w:tcW w:w="2474" w:type="dxa"/>
                  <w:shd w:val="clear" w:color="auto" w:fill="FFFFFF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В.Сутеев</w:t>
                  </w:r>
                  <w:proofErr w:type="spellEnd"/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"Палочка-выручалочка"</w:t>
                  </w:r>
                </w:p>
              </w:tc>
              <w:tc>
                <w:tcPr>
                  <w:tcW w:w="2618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Чтение сказки. Иллюстрирование. Викторина</w:t>
                  </w:r>
                </w:p>
              </w:tc>
              <w:tc>
                <w:tcPr>
                  <w:tcW w:w="1243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15" w:type="dxa"/>
                  <w:gridSpan w:val="3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13.02.19</w:t>
                  </w:r>
                </w:p>
              </w:tc>
              <w:tc>
                <w:tcPr>
                  <w:tcW w:w="1195" w:type="dxa"/>
                  <w:gridSpan w:val="3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6F5D" w:rsidRPr="00450714" w:rsidTr="00CA6F5D">
              <w:tc>
                <w:tcPr>
                  <w:tcW w:w="612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247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А.Пушкин</w:t>
                  </w:r>
                  <w:proofErr w:type="spellEnd"/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«Сказка о мертвой царевне...»</w:t>
                  </w:r>
                </w:p>
              </w:tc>
              <w:tc>
                <w:tcPr>
                  <w:tcW w:w="2618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Составление вопросов по содержанию сказки</w:t>
                  </w:r>
                </w:p>
              </w:tc>
              <w:tc>
                <w:tcPr>
                  <w:tcW w:w="1243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0" w:type="dxa"/>
                  <w:gridSpan w:val="4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20.02.19</w:t>
                  </w:r>
                </w:p>
              </w:tc>
              <w:tc>
                <w:tcPr>
                  <w:tcW w:w="1150" w:type="dxa"/>
                  <w:gridSpan w:val="2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6F5D" w:rsidRPr="00450714" w:rsidTr="00CA6F5D">
              <w:tc>
                <w:tcPr>
                  <w:tcW w:w="612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23</w:t>
                  </w:r>
                </w:p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7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В. Катаев «Цветик-</w:t>
                  </w:r>
                  <w:proofErr w:type="spellStart"/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семицветик</w:t>
                  </w:r>
                  <w:proofErr w:type="spellEnd"/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»</w:t>
                  </w:r>
                </w:p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618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Слушание, выборочный пересказ, </w:t>
                  </w:r>
                  <w:proofErr w:type="spellStart"/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инсценирование</w:t>
                  </w:r>
                  <w:proofErr w:type="spellEnd"/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 Создание книжки-малышки.</w:t>
                  </w:r>
                </w:p>
              </w:tc>
              <w:tc>
                <w:tcPr>
                  <w:tcW w:w="1243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60" w:type="dxa"/>
                  <w:gridSpan w:val="4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27.02.19</w:t>
                  </w:r>
                </w:p>
              </w:tc>
              <w:tc>
                <w:tcPr>
                  <w:tcW w:w="1150" w:type="dxa"/>
                  <w:gridSpan w:val="2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6F5D" w:rsidRPr="00450714" w:rsidTr="00CA6F5D">
              <w:tc>
                <w:tcPr>
                  <w:tcW w:w="612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247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В. Катаев «Цветик-</w:t>
                  </w:r>
                  <w:proofErr w:type="spellStart"/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семицветик</w:t>
                  </w:r>
                  <w:proofErr w:type="spellEnd"/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» Создание книжки-малышки</w:t>
                  </w:r>
                </w:p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618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Слушание, выборочный пересказ, </w:t>
                  </w:r>
                  <w:proofErr w:type="spellStart"/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инсценирование</w:t>
                  </w:r>
                  <w:proofErr w:type="spellEnd"/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 Создание книжки-малышки.</w:t>
                  </w:r>
                </w:p>
              </w:tc>
              <w:tc>
                <w:tcPr>
                  <w:tcW w:w="1243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0" w:type="dxa"/>
                  <w:gridSpan w:val="4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06.03.19</w:t>
                  </w:r>
                </w:p>
              </w:tc>
              <w:tc>
                <w:tcPr>
                  <w:tcW w:w="1150" w:type="dxa"/>
                  <w:gridSpan w:val="2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6F5D" w:rsidRPr="00450714" w:rsidTr="00CA6F5D">
              <w:tc>
                <w:tcPr>
                  <w:tcW w:w="612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247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Моя любимая  сказка.</w:t>
                  </w:r>
                </w:p>
              </w:tc>
              <w:tc>
                <w:tcPr>
                  <w:tcW w:w="2618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Пересказ любимых сказок.</w:t>
                  </w:r>
                </w:p>
              </w:tc>
              <w:tc>
                <w:tcPr>
                  <w:tcW w:w="1243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0" w:type="dxa"/>
                  <w:gridSpan w:val="4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13.03.19</w:t>
                  </w:r>
                </w:p>
              </w:tc>
              <w:tc>
                <w:tcPr>
                  <w:tcW w:w="1150" w:type="dxa"/>
                  <w:gridSpan w:val="2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6F5D" w:rsidRPr="00450714" w:rsidTr="00CA6F5D">
              <w:tc>
                <w:tcPr>
                  <w:tcW w:w="612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247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над детским театральным представлением</w:t>
                  </w:r>
                </w:p>
              </w:tc>
              <w:tc>
                <w:tcPr>
                  <w:tcW w:w="2618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Инсценировка сказки.</w:t>
                  </w:r>
                </w:p>
              </w:tc>
              <w:tc>
                <w:tcPr>
                  <w:tcW w:w="1243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0" w:type="dxa"/>
                  <w:gridSpan w:val="4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20.03.19</w:t>
                  </w:r>
                </w:p>
              </w:tc>
              <w:tc>
                <w:tcPr>
                  <w:tcW w:w="1150" w:type="dxa"/>
                  <w:gridSpan w:val="2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6F5D" w:rsidRPr="00450714" w:rsidTr="00CA6F5D">
              <w:tc>
                <w:tcPr>
                  <w:tcW w:w="612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247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Итоговый </w:t>
                  </w: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спектакль.</w:t>
                  </w:r>
                </w:p>
              </w:tc>
              <w:tc>
                <w:tcPr>
                  <w:tcW w:w="2618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Инсценировка </w:t>
                  </w: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сказки.</w:t>
                  </w:r>
                </w:p>
              </w:tc>
              <w:tc>
                <w:tcPr>
                  <w:tcW w:w="1243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275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0" w:type="dxa"/>
                  <w:gridSpan w:val="4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03.04.19</w:t>
                  </w:r>
                </w:p>
              </w:tc>
              <w:tc>
                <w:tcPr>
                  <w:tcW w:w="1150" w:type="dxa"/>
                  <w:gridSpan w:val="2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6F5D" w:rsidRPr="00450714" w:rsidTr="00CA6F5D">
              <w:tc>
                <w:tcPr>
                  <w:tcW w:w="612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28</w:t>
                  </w:r>
                </w:p>
              </w:tc>
              <w:tc>
                <w:tcPr>
                  <w:tcW w:w="247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Русская народная сказка «Лиса и Дрозд»</w:t>
                  </w:r>
                </w:p>
              </w:tc>
              <w:tc>
                <w:tcPr>
                  <w:tcW w:w="2618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Устройство декорации.</w:t>
                  </w:r>
                </w:p>
              </w:tc>
              <w:tc>
                <w:tcPr>
                  <w:tcW w:w="1243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60" w:type="dxa"/>
                  <w:gridSpan w:val="4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10.04.19</w:t>
                  </w:r>
                </w:p>
              </w:tc>
              <w:tc>
                <w:tcPr>
                  <w:tcW w:w="1150" w:type="dxa"/>
                  <w:gridSpan w:val="2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6F5D" w:rsidRPr="00450714" w:rsidTr="00CA6F5D">
              <w:tc>
                <w:tcPr>
                  <w:tcW w:w="612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247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В.Сутеев</w:t>
                  </w:r>
                  <w:proofErr w:type="spellEnd"/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 Грибок теремок»</w:t>
                  </w:r>
                </w:p>
              </w:tc>
              <w:tc>
                <w:tcPr>
                  <w:tcW w:w="2618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Подбор музыкального и светового оформления</w:t>
                  </w:r>
                </w:p>
              </w:tc>
              <w:tc>
                <w:tcPr>
                  <w:tcW w:w="1243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60" w:type="dxa"/>
                  <w:gridSpan w:val="4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17.04.19</w:t>
                  </w:r>
                </w:p>
              </w:tc>
              <w:tc>
                <w:tcPr>
                  <w:tcW w:w="1150" w:type="dxa"/>
                  <w:gridSpan w:val="2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6F5D" w:rsidRPr="00450714" w:rsidTr="00CA6F5D">
              <w:tc>
                <w:tcPr>
                  <w:tcW w:w="612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247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 Андерсен «Гадкий утенок»</w:t>
                  </w:r>
                </w:p>
              </w:tc>
              <w:tc>
                <w:tcPr>
                  <w:tcW w:w="2618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Разучивание ролей с применением голосовых модуляций</w:t>
                  </w:r>
                </w:p>
              </w:tc>
              <w:tc>
                <w:tcPr>
                  <w:tcW w:w="1243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60" w:type="dxa"/>
                  <w:gridSpan w:val="4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24.04.19</w:t>
                  </w:r>
                </w:p>
              </w:tc>
              <w:tc>
                <w:tcPr>
                  <w:tcW w:w="1150" w:type="dxa"/>
                  <w:gridSpan w:val="2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6F5D" w:rsidRPr="00450714" w:rsidTr="00CA6F5D">
              <w:trPr>
                <w:trHeight w:val="419"/>
              </w:trPr>
              <w:tc>
                <w:tcPr>
                  <w:tcW w:w="612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247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Праздник «В гостях у сказки»</w:t>
                  </w:r>
                </w:p>
              </w:tc>
              <w:tc>
                <w:tcPr>
                  <w:tcW w:w="2618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Литературный праздник. </w:t>
                  </w:r>
                </w:p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43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60" w:type="dxa"/>
                  <w:gridSpan w:val="4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01.05.19</w:t>
                  </w:r>
                </w:p>
              </w:tc>
              <w:tc>
                <w:tcPr>
                  <w:tcW w:w="1150" w:type="dxa"/>
                  <w:gridSpan w:val="2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6F5D" w:rsidRPr="00450714" w:rsidTr="00CA6F5D">
              <w:tc>
                <w:tcPr>
                  <w:tcW w:w="612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247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Любимый герой сказки.</w:t>
                  </w:r>
                </w:p>
              </w:tc>
              <w:tc>
                <w:tcPr>
                  <w:tcW w:w="2618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Иллюстрация. Рассказ о персонаже.</w:t>
                  </w:r>
                </w:p>
              </w:tc>
              <w:tc>
                <w:tcPr>
                  <w:tcW w:w="1243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0" w:type="dxa"/>
                  <w:gridSpan w:val="4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08.05.19</w:t>
                  </w:r>
                </w:p>
              </w:tc>
              <w:tc>
                <w:tcPr>
                  <w:tcW w:w="1150" w:type="dxa"/>
                  <w:gridSpan w:val="2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6F5D" w:rsidRPr="00450714" w:rsidTr="00CA6F5D">
              <w:tc>
                <w:tcPr>
                  <w:tcW w:w="612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247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Любимый герой сказки.</w:t>
                  </w:r>
                </w:p>
              </w:tc>
              <w:tc>
                <w:tcPr>
                  <w:tcW w:w="2618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Иллюстрация. Рассказ о персонаже.</w:t>
                  </w:r>
                </w:p>
              </w:tc>
              <w:tc>
                <w:tcPr>
                  <w:tcW w:w="1243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60" w:type="dxa"/>
                  <w:gridSpan w:val="4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15.05.19</w:t>
                  </w:r>
                </w:p>
              </w:tc>
              <w:tc>
                <w:tcPr>
                  <w:tcW w:w="1150" w:type="dxa"/>
                  <w:gridSpan w:val="2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6F5D" w:rsidRPr="00450714" w:rsidTr="00CA6F5D">
              <w:tc>
                <w:tcPr>
                  <w:tcW w:w="612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247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Итоговое занятие</w:t>
                  </w:r>
                </w:p>
              </w:tc>
              <w:tc>
                <w:tcPr>
                  <w:tcW w:w="2618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Конкурс сценических постановок.</w:t>
                  </w:r>
                </w:p>
              </w:tc>
              <w:tc>
                <w:tcPr>
                  <w:tcW w:w="1243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60" w:type="dxa"/>
                  <w:gridSpan w:val="4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22.05.19</w:t>
                  </w:r>
                </w:p>
              </w:tc>
              <w:tc>
                <w:tcPr>
                  <w:tcW w:w="1150" w:type="dxa"/>
                  <w:gridSpan w:val="2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A6F5D" w:rsidRPr="00450714" w:rsidTr="00CA6F5D">
              <w:tc>
                <w:tcPr>
                  <w:tcW w:w="612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74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Итого:</w:t>
                  </w: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34ч</w:t>
                  </w:r>
                </w:p>
              </w:tc>
              <w:tc>
                <w:tcPr>
                  <w:tcW w:w="2618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43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12ч</w:t>
                  </w:r>
                </w:p>
              </w:tc>
              <w:tc>
                <w:tcPr>
                  <w:tcW w:w="1275" w:type="dxa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22ч</w:t>
                  </w:r>
                </w:p>
              </w:tc>
              <w:tc>
                <w:tcPr>
                  <w:tcW w:w="1260" w:type="dxa"/>
                  <w:gridSpan w:val="4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50" w:type="dxa"/>
                  <w:gridSpan w:val="2"/>
                </w:tcPr>
                <w:p w:rsidR="00CA6F5D" w:rsidRPr="00450714" w:rsidRDefault="00CA6F5D" w:rsidP="0093236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02016" w:rsidRPr="00450714" w:rsidRDefault="00502016" w:rsidP="003E320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502016" w:rsidRDefault="0050201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778" w:type="dxa"/>
          </w:tcPr>
          <w:p w:rsidR="00502016" w:rsidRPr="00C15F44" w:rsidRDefault="008D5650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502016" w:rsidRPr="00C15F44" w:rsidTr="00CD5B76">
        <w:tc>
          <w:tcPr>
            <w:tcW w:w="1384" w:type="dxa"/>
          </w:tcPr>
          <w:p w:rsidR="00502016" w:rsidRDefault="0050201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lastRenderedPageBreak/>
              <w:t>25</w:t>
            </w:r>
          </w:p>
        </w:tc>
        <w:tc>
          <w:tcPr>
            <w:tcW w:w="9923" w:type="dxa"/>
          </w:tcPr>
          <w:p w:rsidR="00502016" w:rsidRDefault="00502016" w:rsidP="008D5650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Моя любимая  сказка.</w:t>
            </w:r>
          </w:p>
        </w:tc>
        <w:tc>
          <w:tcPr>
            <w:tcW w:w="1701" w:type="dxa"/>
          </w:tcPr>
          <w:p w:rsidR="00502016" w:rsidRDefault="0050201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502016" w:rsidRPr="00C15F44" w:rsidRDefault="008D5650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502016" w:rsidRPr="00C15F44" w:rsidTr="00CD5B76">
        <w:tc>
          <w:tcPr>
            <w:tcW w:w="1384" w:type="dxa"/>
          </w:tcPr>
          <w:p w:rsidR="00502016" w:rsidRDefault="0050201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9923" w:type="dxa"/>
          </w:tcPr>
          <w:p w:rsidR="00502016" w:rsidRPr="00450714" w:rsidRDefault="00502016" w:rsidP="003E320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детским театральным представлением</w:t>
            </w:r>
          </w:p>
        </w:tc>
        <w:tc>
          <w:tcPr>
            <w:tcW w:w="1701" w:type="dxa"/>
          </w:tcPr>
          <w:p w:rsidR="00502016" w:rsidRDefault="0050201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502016" w:rsidRPr="00C15F44" w:rsidRDefault="008D5650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502016" w:rsidRPr="00C15F44" w:rsidTr="00CD5B76">
        <w:tc>
          <w:tcPr>
            <w:tcW w:w="1384" w:type="dxa"/>
          </w:tcPr>
          <w:p w:rsidR="00502016" w:rsidRDefault="0050201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lastRenderedPageBreak/>
              <w:t>27</w:t>
            </w:r>
          </w:p>
        </w:tc>
        <w:tc>
          <w:tcPr>
            <w:tcW w:w="9923" w:type="dxa"/>
          </w:tcPr>
          <w:p w:rsidR="00502016" w:rsidRPr="00450714" w:rsidRDefault="00502016" w:rsidP="003E320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Итоговый спектакль.</w:t>
            </w:r>
          </w:p>
        </w:tc>
        <w:tc>
          <w:tcPr>
            <w:tcW w:w="1701" w:type="dxa"/>
          </w:tcPr>
          <w:p w:rsidR="00502016" w:rsidRDefault="0050201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502016" w:rsidRPr="00C15F44" w:rsidRDefault="008D5650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Урок-зачет</w:t>
            </w:r>
          </w:p>
        </w:tc>
      </w:tr>
      <w:tr w:rsidR="00502016" w:rsidRPr="00C15F44" w:rsidTr="00CD5B76">
        <w:tc>
          <w:tcPr>
            <w:tcW w:w="1384" w:type="dxa"/>
          </w:tcPr>
          <w:p w:rsidR="00502016" w:rsidRDefault="0050201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9923" w:type="dxa"/>
          </w:tcPr>
          <w:p w:rsidR="00502016" w:rsidRDefault="00502016" w:rsidP="008D5650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Русская народная сказка «Лиса и Дрозд»</w:t>
            </w:r>
          </w:p>
        </w:tc>
        <w:tc>
          <w:tcPr>
            <w:tcW w:w="1701" w:type="dxa"/>
          </w:tcPr>
          <w:p w:rsidR="00502016" w:rsidRDefault="0050201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502016" w:rsidRPr="00C15F44" w:rsidRDefault="008D5650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502016" w:rsidRPr="00C15F44" w:rsidTr="00CD5B76">
        <w:tc>
          <w:tcPr>
            <w:tcW w:w="1384" w:type="dxa"/>
          </w:tcPr>
          <w:p w:rsidR="00502016" w:rsidRDefault="0050201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9923" w:type="dxa"/>
          </w:tcPr>
          <w:p w:rsidR="00502016" w:rsidRPr="00450714" w:rsidRDefault="00502016" w:rsidP="003E320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В.Сутеев</w:t>
            </w:r>
            <w:proofErr w:type="spellEnd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 Грибок теремок»</w:t>
            </w:r>
          </w:p>
        </w:tc>
        <w:tc>
          <w:tcPr>
            <w:tcW w:w="1701" w:type="dxa"/>
          </w:tcPr>
          <w:p w:rsidR="00502016" w:rsidRDefault="0050201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502016" w:rsidRPr="00C15F44" w:rsidRDefault="008D5650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502016" w:rsidRPr="00C15F44" w:rsidTr="00CD5B76">
        <w:tc>
          <w:tcPr>
            <w:tcW w:w="1384" w:type="dxa"/>
          </w:tcPr>
          <w:p w:rsidR="00502016" w:rsidRDefault="0050201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9923" w:type="dxa"/>
          </w:tcPr>
          <w:p w:rsidR="00502016" w:rsidRPr="00450714" w:rsidRDefault="00502016" w:rsidP="003E320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Андерсен «Гадкий утенок»</w:t>
            </w:r>
          </w:p>
        </w:tc>
        <w:tc>
          <w:tcPr>
            <w:tcW w:w="1701" w:type="dxa"/>
          </w:tcPr>
          <w:p w:rsidR="00502016" w:rsidRDefault="0050201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502016" w:rsidRPr="00C15F44" w:rsidRDefault="008D5650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502016" w:rsidRPr="00C15F44" w:rsidTr="00CD5B76">
        <w:tc>
          <w:tcPr>
            <w:tcW w:w="1384" w:type="dxa"/>
          </w:tcPr>
          <w:p w:rsidR="00502016" w:rsidRDefault="0050201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9923" w:type="dxa"/>
          </w:tcPr>
          <w:p w:rsidR="00502016" w:rsidRDefault="00502016" w:rsidP="008D5650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 «В гостях у сказки»</w:t>
            </w:r>
          </w:p>
        </w:tc>
        <w:tc>
          <w:tcPr>
            <w:tcW w:w="1701" w:type="dxa"/>
          </w:tcPr>
          <w:p w:rsidR="00502016" w:rsidRDefault="0050201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502016" w:rsidRPr="00C15F44" w:rsidRDefault="008D5650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502016" w:rsidRPr="00C15F44" w:rsidTr="00CD5B76">
        <w:tc>
          <w:tcPr>
            <w:tcW w:w="1384" w:type="dxa"/>
          </w:tcPr>
          <w:p w:rsidR="00502016" w:rsidRDefault="0050201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9923" w:type="dxa"/>
          </w:tcPr>
          <w:p w:rsidR="00502016" w:rsidRDefault="00502016" w:rsidP="008D5650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Любимый герой сказки.</w:t>
            </w:r>
          </w:p>
        </w:tc>
        <w:tc>
          <w:tcPr>
            <w:tcW w:w="1701" w:type="dxa"/>
          </w:tcPr>
          <w:p w:rsidR="00502016" w:rsidRDefault="0050201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502016" w:rsidRPr="00C15F44" w:rsidRDefault="008D5650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502016" w:rsidRPr="00C15F44" w:rsidTr="00CD5B76">
        <w:tc>
          <w:tcPr>
            <w:tcW w:w="1384" w:type="dxa"/>
          </w:tcPr>
          <w:p w:rsidR="00502016" w:rsidRDefault="0050201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9923" w:type="dxa"/>
          </w:tcPr>
          <w:p w:rsidR="00502016" w:rsidRDefault="00502016" w:rsidP="008D5650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Любимый герой сказки.</w:t>
            </w:r>
          </w:p>
        </w:tc>
        <w:tc>
          <w:tcPr>
            <w:tcW w:w="1701" w:type="dxa"/>
          </w:tcPr>
          <w:p w:rsidR="00502016" w:rsidRDefault="0050201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502016" w:rsidRPr="00C15F44" w:rsidRDefault="008D5650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Урок-зачет</w:t>
            </w:r>
          </w:p>
        </w:tc>
      </w:tr>
      <w:tr w:rsidR="00502016" w:rsidRPr="00C15F44" w:rsidTr="00CD5B76">
        <w:tc>
          <w:tcPr>
            <w:tcW w:w="1384" w:type="dxa"/>
          </w:tcPr>
          <w:p w:rsidR="00502016" w:rsidRDefault="0050201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9923" w:type="dxa"/>
          </w:tcPr>
          <w:p w:rsidR="00502016" w:rsidRDefault="00502016" w:rsidP="008D5650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701" w:type="dxa"/>
          </w:tcPr>
          <w:p w:rsidR="00502016" w:rsidRDefault="0050201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502016" w:rsidRPr="00C15F44" w:rsidRDefault="00C15F44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15F4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Урок-зачет</w:t>
            </w:r>
          </w:p>
        </w:tc>
      </w:tr>
    </w:tbl>
    <w:p w:rsidR="00CD5B76" w:rsidRDefault="00CD5B76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5B76" w:rsidRDefault="008D5650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34 часа (1 час в неделю) учебных недель 34.</w:t>
      </w:r>
    </w:p>
    <w:p w:rsidR="00CD5B76" w:rsidRDefault="00CD5B76" w:rsidP="008D56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5B76" w:rsidRDefault="00CD5B76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5B76" w:rsidRDefault="00CD5B76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5B76" w:rsidRDefault="00CD5B76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5B76" w:rsidRDefault="00CD5B76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5B76" w:rsidRPr="00450714" w:rsidRDefault="00CD5B76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714" w:rsidRDefault="00450714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13A" w:rsidRDefault="00C8713A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13A" w:rsidRDefault="00C8713A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13A" w:rsidRPr="00450714" w:rsidRDefault="00C8713A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F5D" w:rsidRDefault="00CA6F5D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F5D" w:rsidRDefault="00CA6F5D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F5D" w:rsidRDefault="00CA6F5D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F5D" w:rsidRDefault="00CA6F5D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F5D" w:rsidRDefault="00CA6F5D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F5D" w:rsidRDefault="00CA6F5D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714" w:rsidRPr="00450714" w:rsidRDefault="00C8713A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 по внеурочной деятельности «В гостях у сказки», 2 класс.</w:t>
      </w:r>
    </w:p>
    <w:p w:rsidR="00450714" w:rsidRDefault="00450714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 год</w:t>
      </w:r>
      <w:r w:rsidR="00C871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обучения</w:t>
      </w:r>
    </w:p>
    <w:p w:rsidR="00C8713A" w:rsidRDefault="00C8713A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713A" w:rsidRDefault="00C8713A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10064"/>
        <w:gridCol w:w="1701"/>
        <w:gridCol w:w="1637"/>
      </w:tblGrid>
      <w:tr w:rsidR="00C8713A" w:rsidTr="00C8713A">
        <w:tc>
          <w:tcPr>
            <w:tcW w:w="1384" w:type="dxa"/>
          </w:tcPr>
          <w:p w:rsidR="00C8713A" w:rsidRDefault="00C8713A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№п\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</w:p>
        </w:tc>
        <w:tc>
          <w:tcPr>
            <w:tcW w:w="10064" w:type="dxa"/>
          </w:tcPr>
          <w:p w:rsidR="00C8713A" w:rsidRDefault="00C8713A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C8713A" w:rsidRDefault="00C8713A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Кол-во</w:t>
            </w:r>
          </w:p>
          <w:p w:rsidR="00C8713A" w:rsidRDefault="00C8713A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уроков</w:t>
            </w:r>
          </w:p>
        </w:tc>
        <w:tc>
          <w:tcPr>
            <w:tcW w:w="1637" w:type="dxa"/>
          </w:tcPr>
          <w:p w:rsidR="00C8713A" w:rsidRDefault="00C8713A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Тип урока</w:t>
            </w:r>
          </w:p>
        </w:tc>
      </w:tr>
      <w:tr w:rsidR="00EE237B" w:rsidTr="00C8713A">
        <w:tc>
          <w:tcPr>
            <w:tcW w:w="1384" w:type="dxa"/>
          </w:tcPr>
          <w:p w:rsidR="00EE237B" w:rsidRDefault="00EE237B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064" w:type="dxa"/>
          </w:tcPr>
          <w:p w:rsidR="00EE237B" w:rsidRPr="00450714" w:rsidRDefault="00EE237B" w:rsidP="003E320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Русская народная сказка «Волк и семеро козлят».</w:t>
            </w: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Прослушивание сказки</w:t>
            </w:r>
          </w:p>
        </w:tc>
        <w:tc>
          <w:tcPr>
            <w:tcW w:w="1701" w:type="dxa"/>
          </w:tcPr>
          <w:p w:rsidR="00EE237B" w:rsidRPr="00EB70F8" w:rsidRDefault="00EE237B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37" w:type="dxa"/>
          </w:tcPr>
          <w:p w:rsidR="00EE237B" w:rsidRPr="00EB70F8" w:rsidRDefault="00F24899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EE237B" w:rsidTr="00C8713A">
        <w:tc>
          <w:tcPr>
            <w:tcW w:w="1384" w:type="dxa"/>
          </w:tcPr>
          <w:p w:rsidR="00EE237B" w:rsidRDefault="00EE237B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064" w:type="dxa"/>
          </w:tcPr>
          <w:p w:rsidR="00EE237B" w:rsidRDefault="00EE237B" w:rsidP="00EB70F8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Русская народная сказка «Волк и семеро козлят».</w:t>
            </w: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Инсценировка сказки</w:t>
            </w:r>
          </w:p>
        </w:tc>
        <w:tc>
          <w:tcPr>
            <w:tcW w:w="1701" w:type="dxa"/>
          </w:tcPr>
          <w:p w:rsidR="00EE237B" w:rsidRPr="00EB70F8" w:rsidRDefault="00EE237B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37" w:type="dxa"/>
          </w:tcPr>
          <w:p w:rsidR="00EE237B" w:rsidRPr="00EB70F8" w:rsidRDefault="00F24899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EE237B" w:rsidTr="00C8713A">
        <w:tc>
          <w:tcPr>
            <w:tcW w:w="1384" w:type="dxa"/>
          </w:tcPr>
          <w:p w:rsidR="00EE237B" w:rsidRDefault="00EE237B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064" w:type="dxa"/>
          </w:tcPr>
          <w:p w:rsidR="00EE237B" w:rsidRDefault="00EE237B" w:rsidP="00EB70F8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Русская народная сказка «Зимовье зверей»</w:t>
            </w:r>
            <w:proofErr w:type="gramStart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Прослушивание сказки</w:t>
            </w:r>
          </w:p>
        </w:tc>
        <w:tc>
          <w:tcPr>
            <w:tcW w:w="1701" w:type="dxa"/>
          </w:tcPr>
          <w:p w:rsidR="00EE237B" w:rsidRPr="00EB70F8" w:rsidRDefault="00EE237B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37" w:type="dxa"/>
          </w:tcPr>
          <w:p w:rsidR="00EE237B" w:rsidRPr="00EB70F8" w:rsidRDefault="00F24899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EE237B" w:rsidTr="00C8713A">
        <w:tc>
          <w:tcPr>
            <w:tcW w:w="1384" w:type="dxa"/>
          </w:tcPr>
          <w:p w:rsidR="00EE237B" w:rsidRDefault="00EE237B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064" w:type="dxa"/>
          </w:tcPr>
          <w:p w:rsidR="00EE237B" w:rsidRDefault="00EE237B" w:rsidP="00EB70F8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Русская народная сказка «Зимовье зверей»</w:t>
            </w: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Лепка персонажей</w:t>
            </w:r>
            <w:proofErr w:type="gramStart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proofErr w:type="gramEnd"/>
          </w:p>
        </w:tc>
        <w:tc>
          <w:tcPr>
            <w:tcW w:w="1701" w:type="dxa"/>
          </w:tcPr>
          <w:p w:rsidR="00EE237B" w:rsidRPr="00EB70F8" w:rsidRDefault="00EE237B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37" w:type="dxa"/>
          </w:tcPr>
          <w:p w:rsidR="00EE237B" w:rsidRPr="00EB70F8" w:rsidRDefault="00F24899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EE237B" w:rsidTr="00C8713A">
        <w:tc>
          <w:tcPr>
            <w:tcW w:w="1384" w:type="dxa"/>
          </w:tcPr>
          <w:p w:rsidR="00EE237B" w:rsidRDefault="00EE237B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0064" w:type="dxa"/>
          </w:tcPr>
          <w:p w:rsidR="00EE237B" w:rsidRPr="00450714" w:rsidRDefault="00EE237B" w:rsidP="003E320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Сказки о зайце</w:t>
            </w:r>
          </w:p>
        </w:tc>
        <w:tc>
          <w:tcPr>
            <w:tcW w:w="1701" w:type="dxa"/>
          </w:tcPr>
          <w:p w:rsidR="00EE237B" w:rsidRPr="00EB70F8" w:rsidRDefault="00EE237B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37" w:type="dxa"/>
          </w:tcPr>
          <w:p w:rsidR="00EE237B" w:rsidRPr="00EB70F8" w:rsidRDefault="00F24899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EE237B" w:rsidTr="00C8713A">
        <w:tc>
          <w:tcPr>
            <w:tcW w:w="1384" w:type="dxa"/>
          </w:tcPr>
          <w:p w:rsidR="00EE237B" w:rsidRDefault="00EE237B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0064" w:type="dxa"/>
          </w:tcPr>
          <w:p w:rsidR="00EE237B" w:rsidRDefault="00EE237B" w:rsidP="00EB70F8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Чукотская сказка «Хвост»</w:t>
            </w:r>
          </w:p>
        </w:tc>
        <w:tc>
          <w:tcPr>
            <w:tcW w:w="1701" w:type="dxa"/>
          </w:tcPr>
          <w:p w:rsidR="00EE237B" w:rsidRPr="00EB70F8" w:rsidRDefault="00EE237B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37" w:type="dxa"/>
          </w:tcPr>
          <w:p w:rsidR="00EE237B" w:rsidRPr="00EB70F8" w:rsidRDefault="00F24899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EE237B" w:rsidTr="00C8713A">
        <w:tc>
          <w:tcPr>
            <w:tcW w:w="1384" w:type="dxa"/>
          </w:tcPr>
          <w:p w:rsidR="00EE237B" w:rsidRDefault="00EE237B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0064" w:type="dxa"/>
          </w:tcPr>
          <w:p w:rsidR="00EE237B" w:rsidRPr="00450714" w:rsidRDefault="00EE237B" w:rsidP="003E320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Сказки о лисе и медведе. Викторина</w:t>
            </w:r>
          </w:p>
        </w:tc>
        <w:tc>
          <w:tcPr>
            <w:tcW w:w="1701" w:type="dxa"/>
          </w:tcPr>
          <w:p w:rsidR="00EE237B" w:rsidRPr="00EB70F8" w:rsidRDefault="00EE237B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37" w:type="dxa"/>
          </w:tcPr>
          <w:p w:rsidR="00EE237B" w:rsidRPr="00EB70F8" w:rsidRDefault="00F24899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EE237B" w:rsidTr="00C8713A">
        <w:tc>
          <w:tcPr>
            <w:tcW w:w="1384" w:type="dxa"/>
          </w:tcPr>
          <w:p w:rsidR="00EE237B" w:rsidRDefault="00EE237B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0064" w:type="dxa"/>
          </w:tcPr>
          <w:p w:rsidR="00EE237B" w:rsidRDefault="00EE237B" w:rsidP="00EB70F8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Русская народная сказка «Кот и лиса»</w:t>
            </w:r>
          </w:p>
        </w:tc>
        <w:tc>
          <w:tcPr>
            <w:tcW w:w="1701" w:type="dxa"/>
          </w:tcPr>
          <w:p w:rsidR="00EE237B" w:rsidRPr="00EB70F8" w:rsidRDefault="00EE237B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37" w:type="dxa"/>
          </w:tcPr>
          <w:p w:rsidR="00EE237B" w:rsidRPr="00EB70F8" w:rsidRDefault="00F24899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EE237B" w:rsidTr="00C8713A">
        <w:tc>
          <w:tcPr>
            <w:tcW w:w="1384" w:type="dxa"/>
          </w:tcPr>
          <w:p w:rsidR="00EE237B" w:rsidRDefault="00EE237B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0064" w:type="dxa"/>
          </w:tcPr>
          <w:p w:rsidR="00EE237B" w:rsidRPr="00450714" w:rsidRDefault="00EE237B" w:rsidP="003E320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Моя любимая сказка о животных</w:t>
            </w:r>
          </w:p>
        </w:tc>
        <w:tc>
          <w:tcPr>
            <w:tcW w:w="1701" w:type="dxa"/>
          </w:tcPr>
          <w:p w:rsidR="00EE237B" w:rsidRPr="00EB70F8" w:rsidRDefault="00EE237B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37" w:type="dxa"/>
          </w:tcPr>
          <w:p w:rsidR="00EE237B" w:rsidRPr="00EB70F8" w:rsidRDefault="00EB70F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Урок-зачет.</w:t>
            </w:r>
          </w:p>
        </w:tc>
      </w:tr>
      <w:tr w:rsidR="00EE237B" w:rsidTr="00C8713A">
        <w:tc>
          <w:tcPr>
            <w:tcW w:w="1384" w:type="dxa"/>
          </w:tcPr>
          <w:p w:rsidR="00EE237B" w:rsidRDefault="00EE237B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0064" w:type="dxa"/>
          </w:tcPr>
          <w:p w:rsidR="00EE237B" w:rsidRPr="00450714" w:rsidRDefault="007B6D38" w:rsidP="003E320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D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Животные в мультфильмах. (9 часов)</w:t>
            </w:r>
            <w:proofErr w:type="gramStart"/>
            <w:r w:rsidRPr="007B6D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EE237B"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="00EE237B"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Михалков «Три поросенка»</w:t>
            </w:r>
            <w:r w:rsidR="00EE237B" w:rsidRPr="004507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.Просмотр мультфильма.</w:t>
            </w:r>
          </w:p>
        </w:tc>
        <w:tc>
          <w:tcPr>
            <w:tcW w:w="1701" w:type="dxa"/>
          </w:tcPr>
          <w:p w:rsidR="00EE237B" w:rsidRPr="00EB70F8" w:rsidRDefault="00EE237B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37" w:type="dxa"/>
          </w:tcPr>
          <w:p w:rsidR="00EE237B" w:rsidRPr="00EB70F8" w:rsidRDefault="00EB70F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EE237B" w:rsidTr="00C8713A">
        <w:tc>
          <w:tcPr>
            <w:tcW w:w="1384" w:type="dxa"/>
          </w:tcPr>
          <w:p w:rsidR="00EE237B" w:rsidRDefault="00EE237B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0064" w:type="dxa"/>
          </w:tcPr>
          <w:p w:rsidR="00EE237B" w:rsidRDefault="007B6D38" w:rsidP="00EB70F8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Михалков «Три поросенка»</w:t>
            </w:r>
          </w:p>
        </w:tc>
        <w:tc>
          <w:tcPr>
            <w:tcW w:w="1701" w:type="dxa"/>
          </w:tcPr>
          <w:p w:rsidR="00EE237B" w:rsidRPr="00EB70F8" w:rsidRDefault="00EE237B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37" w:type="dxa"/>
          </w:tcPr>
          <w:p w:rsidR="00EE237B" w:rsidRPr="00EB70F8" w:rsidRDefault="00EB70F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EE237B" w:rsidTr="00C8713A">
        <w:tc>
          <w:tcPr>
            <w:tcW w:w="1384" w:type="dxa"/>
          </w:tcPr>
          <w:p w:rsidR="00EE237B" w:rsidRDefault="00EE237B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0064" w:type="dxa"/>
          </w:tcPr>
          <w:p w:rsidR="00EE237B" w:rsidRDefault="007B6D38" w:rsidP="00EB70F8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детским театральным представлением. Инсценировка</w:t>
            </w:r>
          </w:p>
        </w:tc>
        <w:tc>
          <w:tcPr>
            <w:tcW w:w="1701" w:type="dxa"/>
          </w:tcPr>
          <w:p w:rsidR="00EE237B" w:rsidRPr="00EB70F8" w:rsidRDefault="00EE237B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37" w:type="dxa"/>
          </w:tcPr>
          <w:p w:rsidR="00EE237B" w:rsidRPr="00EB70F8" w:rsidRDefault="00EB70F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EE237B" w:rsidTr="00C8713A">
        <w:tc>
          <w:tcPr>
            <w:tcW w:w="1384" w:type="dxa"/>
          </w:tcPr>
          <w:p w:rsidR="00EE237B" w:rsidRDefault="00EE237B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0064" w:type="dxa"/>
          </w:tcPr>
          <w:p w:rsidR="00EE237B" w:rsidRDefault="007B6D38" w:rsidP="00EB70F8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детским театральным представлением.</w:t>
            </w:r>
            <w:r w:rsidRPr="004507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Разучивание ролей</w:t>
            </w:r>
          </w:p>
        </w:tc>
        <w:tc>
          <w:tcPr>
            <w:tcW w:w="1701" w:type="dxa"/>
          </w:tcPr>
          <w:p w:rsidR="00EE237B" w:rsidRPr="00EB70F8" w:rsidRDefault="00EE237B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37" w:type="dxa"/>
          </w:tcPr>
          <w:p w:rsidR="00EE237B" w:rsidRPr="00EB70F8" w:rsidRDefault="00EB70F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EE237B" w:rsidTr="00C8713A">
        <w:tc>
          <w:tcPr>
            <w:tcW w:w="1384" w:type="dxa"/>
          </w:tcPr>
          <w:p w:rsidR="00EE237B" w:rsidRDefault="00EE237B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0064" w:type="dxa"/>
          </w:tcPr>
          <w:p w:rsidR="00EE237B" w:rsidRDefault="007B6D38" w:rsidP="00EB70F8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детским театральным представлением</w:t>
            </w:r>
          </w:p>
        </w:tc>
        <w:tc>
          <w:tcPr>
            <w:tcW w:w="1701" w:type="dxa"/>
          </w:tcPr>
          <w:p w:rsidR="00EE237B" w:rsidRPr="00EB70F8" w:rsidRDefault="00EE237B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37" w:type="dxa"/>
          </w:tcPr>
          <w:p w:rsidR="00EE237B" w:rsidRPr="00EB70F8" w:rsidRDefault="00EB70F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7B6D38" w:rsidTr="00C8713A">
        <w:tc>
          <w:tcPr>
            <w:tcW w:w="1384" w:type="dxa"/>
          </w:tcPr>
          <w:p w:rsidR="007B6D38" w:rsidRDefault="007B6D3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0064" w:type="dxa"/>
          </w:tcPr>
          <w:p w:rsidR="007B6D38" w:rsidRPr="00450714" w:rsidRDefault="007B6D38" w:rsidP="003E320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 «В гостях у сказки»</w:t>
            </w:r>
          </w:p>
        </w:tc>
        <w:tc>
          <w:tcPr>
            <w:tcW w:w="1701" w:type="dxa"/>
          </w:tcPr>
          <w:p w:rsidR="007B6D38" w:rsidRPr="00EB70F8" w:rsidRDefault="007B6D3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37" w:type="dxa"/>
          </w:tcPr>
          <w:p w:rsidR="007B6D38" w:rsidRPr="00EB70F8" w:rsidRDefault="00EB70F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Урок-праздник</w:t>
            </w:r>
          </w:p>
        </w:tc>
      </w:tr>
      <w:tr w:rsidR="007B6D38" w:rsidTr="00C8713A">
        <w:tc>
          <w:tcPr>
            <w:tcW w:w="1384" w:type="dxa"/>
          </w:tcPr>
          <w:p w:rsidR="007B6D38" w:rsidRDefault="007B6D3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0064" w:type="dxa"/>
          </w:tcPr>
          <w:p w:rsidR="007B6D38" w:rsidRDefault="007B6D38" w:rsidP="00EB70F8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B6D38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Волшебные сказки. (9 часов)</w:t>
            </w:r>
            <w:proofErr w:type="gramStart"/>
            <w:r w:rsidRPr="007B6D38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усская народная сказка «Летучий корабль»</w:t>
            </w:r>
          </w:p>
        </w:tc>
        <w:tc>
          <w:tcPr>
            <w:tcW w:w="1701" w:type="dxa"/>
          </w:tcPr>
          <w:p w:rsidR="007B6D38" w:rsidRPr="00EB70F8" w:rsidRDefault="007B6D3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37" w:type="dxa"/>
          </w:tcPr>
          <w:p w:rsidR="007B6D38" w:rsidRPr="00EB70F8" w:rsidRDefault="00EB70F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7B6D38" w:rsidTr="00C8713A">
        <w:tc>
          <w:tcPr>
            <w:tcW w:w="1384" w:type="dxa"/>
          </w:tcPr>
          <w:p w:rsidR="007B6D38" w:rsidRDefault="007B6D3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0064" w:type="dxa"/>
          </w:tcPr>
          <w:p w:rsidR="007B6D38" w:rsidRPr="00450714" w:rsidRDefault="007B6D38" w:rsidP="003E320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Ш. Перро «Золушка» Иллюстрирование</w:t>
            </w:r>
          </w:p>
        </w:tc>
        <w:tc>
          <w:tcPr>
            <w:tcW w:w="1701" w:type="dxa"/>
          </w:tcPr>
          <w:p w:rsidR="007B6D38" w:rsidRPr="00EB70F8" w:rsidRDefault="007B6D3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37" w:type="dxa"/>
          </w:tcPr>
          <w:p w:rsidR="007B6D38" w:rsidRPr="00EB70F8" w:rsidRDefault="00EB70F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7B6D38" w:rsidTr="00C8713A">
        <w:tc>
          <w:tcPr>
            <w:tcW w:w="1384" w:type="dxa"/>
          </w:tcPr>
          <w:p w:rsidR="007B6D38" w:rsidRDefault="007B6D3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0064" w:type="dxa"/>
          </w:tcPr>
          <w:p w:rsidR="007B6D38" w:rsidRPr="00450714" w:rsidRDefault="007B6D38" w:rsidP="003E320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Ш. Перро «Золушка»</w:t>
            </w:r>
          </w:p>
        </w:tc>
        <w:tc>
          <w:tcPr>
            <w:tcW w:w="1701" w:type="dxa"/>
          </w:tcPr>
          <w:p w:rsidR="007B6D38" w:rsidRPr="00EB70F8" w:rsidRDefault="007B6D3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37" w:type="dxa"/>
          </w:tcPr>
          <w:p w:rsidR="007B6D38" w:rsidRPr="00EB70F8" w:rsidRDefault="00EB70F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7B6D38" w:rsidTr="00C8713A">
        <w:tc>
          <w:tcPr>
            <w:tcW w:w="1384" w:type="dxa"/>
          </w:tcPr>
          <w:p w:rsidR="007B6D38" w:rsidRDefault="007B6D3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lastRenderedPageBreak/>
              <w:t>19</w:t>
            </w:r>
          </w:p>
        </w:tc>
        <w:tc>
          <w:tcPr>
            <w:tcW w:w="10064" w:type="dxa"/>
          </w:tcPr>
          <w:p w:rsidR="007B6D38" w:rsidRDefault="007B6D38" w:rsidP="00EB70F8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Русская народная сказка «Гуси–лебеди» Чтение сказки.</w:t>
            </w:r>
          </w:p>
        </w:tc>
        <w:tc>
          <w:tcPr>
            <w:tcW w:w="1701" w:type="dxa"/>
          </w:tcPr>
          <w:p w:rsidR="007B6D38" w:rsidRPr="00EB70F8" w:rsidRDefault="007B6D3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37" w:type="dxa"/>
          </w:tcPr>
          <w:p w:rsidR="007B6D38" w:rsidRPr="00EB70F8" w:rsidRDefault="00EB70F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7B6D38" w:rsidTr="00C8713A">
        <w:tc>
          <w:tcPr>
            <w:tcW w:w="1384" w:type="dxa"/>
          </w:tcPr>
          <w:p w:rsidR="007B6D38" w:rsidRDefault="007B6D3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0064" w:type="dxa"/>
          </w:tcPr>
          <w:p w:rsidR="007B6D38" w:rsidRPr="00450714" w:rsidRDefault="007B6D38" w:rsidP="003E320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Русская народная сказка «Гуси–лебеди»</w:t>
            </w:r>
            <w:r w:rsidRPr="004507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Разучивание ролей</w:t>
            </w:r>
          </w:p>
        </w:tc>
        <w:tc>
          <w:tcPr>
            <w:tcW w:w="1701" w:type="dxa"/>
          </w:tcPr>
          <w:p w:rsidR="007B6D38" w:rsidRPr="00EB70F8" w:rsidRDefault="007B6D3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37" w:type="dxa"/>
          </w:tcPr>
          <w:p w:rsidR="007B6D38" w:rsidRPr="00EB70F8" w:rsidRDefault="00EB70F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7B6D38" w:rsidTr="00C8713A">
        <w:tc>
          <w:tcPr>
            <w:tcW w:w="1384" w:type="dxa"/>
          </w:tcPr>
          <w:p w:rsidR="007B6D38" w:rsidRDefault="007B6D3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0064" w:type="dxa"/>
          </w:tcPr>
          <w:p w:rsidR="007B6D38" w:rsidRPr="00450714" w:rsidRDefault="007B6D38" w:rsidP="003E320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Русская народная сказка «Царевна – лягушка»</w:t>
            </w:r>
            <w:proofErr w:type="gramStart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Чтение, краткий пересказ. </w:t>
            </w:r>
          </w:p>
          <w:p w:rsidR="007B6D38" w:rsidRPr="00450714" w:rsidRDefault="007B6D38" w:rsidP="003E320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B6D38" w:rsidRPr="00EB70F8" w:rsidRDefault="007B6D3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37" w:type="dxa"/>
          </w:tcPr>
          <w:p w:rsidR="007B6D38" w:rsidRPr="00EB70F8" w:rsidRDefault="00EB70F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7B6D38" w:rsidTr="00C8713A">
        <w:tc>
          <w:tcPr>
            <w:tcW w:w="1384" w:type="dxa"/>
          </w:tcPr>
          <w:p w:rsidR="007B6D38" w:rsidRDefault="007B6D3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0064" w:type="dxa"/>
          </w:tcPr>
          <w:p w:rsidR="007B6D38" w:rsidRPr="00450714" w:rsidRDefault="007B6D38" w:rsidP="003E320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Русская народная сказка «Царевна – лягушка» Рисование, выполнение аппликации</w:t>
            </w:r>
          </w:p>
        </w:tc>
        <w:tc>
          <w:tcPr>
            <w:tcW w:w="1701" w:type="dxa"/>
          </w:tcPr>
          <w:p w:rsidR="007B6D38" w:rsidRPr="00EB70F8" w:rsidRDefault="007B6D3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37" w:type="dxa"/>
          </w:tcPr>
          <w:p w:rsidR="007B6D38" w:rsidRPr="00EB70F8" w:rsidRDefault="00EB70F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7B6D38" w:rsidTr="00C8713A">
        <w:tc>
          <w:tcPr>
            <w:tcW w:w="1384" w:type="dxa"/>
          </w:tcPr>
          <w:p w:rsidR="007B6D38" w:rsidRDefault="007B6D3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0064" w:type="dxa"/>
          </w:tcPr>
          <w:p w:rsidR="007B6D38" w:rsidRDefault="007B6D38" w:rsidP="00EB70F8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Любимый герой сказки.</w:t>
            </w:r>
          </w:p>
        </w:tc>
        <w:tc>
          <w:tcPr>
            <w:tcW w:w="1701" w:type="dxa"/>
          </w:tcPr>
          <w:p w:rsidR="007B6D38" w:rsidRPr="00EB70F8" w:rsidRDefault="007B6D3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37" w:type="dxa"/>
          </w:tcPr>
          <w:p w:rsidR="007B6D38" w:rsidRPr="00EB70F8" w:rsidRDefault="00EB70F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7B6D38" w:rsidTr="00C8713A">
        <w:tc>
          <w:tcPr>
            <w:tcW w:w="1384" w:type="dxa"/>
          </w:tcPr>
          <w:p w:rsidR="007B6D38" w:rsidRDefault="007B6D3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0064" w:type="dxa"/>
          </w:tcPr>
          <w:p w:rsidR="007B6D38" w:rsidRDefault="007B6D38" w:rsidP="00EB70F8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Мои любимые волшебные сказки.</w:t>
            </w:r>
          </w:p>
        </w:tc>
        <w:tc>
          <w:tcPr>
            <w:tcW w:w="1701" w:type="dxa"/>
          </w:tcPr>
          <w:p w:rsidR="007B6D38" w:rsidRPr="00EB70F8" w:rsidRDefault="007B6D3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37" w:type="dxa"/>
          </w:tcPr>
          <w:p w:rsidR="007B6D38" w:rsidRPr="00EB70F8" w:rsidRDefault="00EB70F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Урок-зачет</w:t>
            </w:r>
          </w:p>
        </w:tc>
      </w:tr>
      <w:tr w:rsidR="007B6D38" w:rsidTr="00C8713A">
        <w:tc>
          <w:tcPr>
            <w:tcW w:w="1384" w:type="dxa"/>
          </w:tcPr>
          <w:p w:rsidR="007B6D38" w:rsidRDefault="007B6D3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0064" w:type="dxa"/>
          </w:tcPr>
          <w:p w:rsidR="007B6D38" w:rsidRPr="00450714" w:rsidRDefault="007B6D38" w:rsidP="007B6D3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2489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Бытовые сказки. (9 часов)</w:t>
            </w:r>
            <w:proofErr w:type="gramStart"/>
            <w:r w:rsidRPr="00F2489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усская народная сказка «Пузырь, соломинка и лапоть»</w:t>
            </w:r>
          </w:p>
          <w:p w:rsidR="007B6D38" w:rsidRDefault="007B6D3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7B6D38" w:rsidRPr="00EB70F8" w:rsidRDefault="007B6D3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37" w:type="dxa"/>
          </w:tcPr>
          <w:p w:rsidR="007B6D38" w:rsidRPr="00EB70F8" w:rsidRDefault="00EB70F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7B6D38" w:rsidTr="00C8713A">
        <w:tc>
          <w:tcPr>
            <w:tcW w:w="1384" w:type="dxa"/>
          </w:tcPr>
          <w:p w:rsidR="007B6D38" w:rsidRDefault="007B6D3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10064" w:type="dxa"/>
          </w:tcPr>
          <w:p w:rsidR="007B6D38" w:rsidRDefault="00F24899" w:rsidP="00EB70F8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Русская народная сказка </w:t>
            </w:r>
            <w:r w:rsidRPr="004507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«Морозко»</w:t>
            </w:r>
          </w:p>
        </w:tc>
        <w:tc>
          <w:tcPr>
            <w:tcW w:w="1701" w:type="dxa"/>
          </w:tcPr>
          <w:p w:rsidR="007B6D38" w:rsidRPr="00EB70F8" w:rsidRDefault="007B6D3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37" w:type="dxa"/>
          </w:tcPr>
          <w:p w:rsidR="007B6D38" w:rsidRPr="00EB70F8" w:rsidRDefault="00EB70F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7B6D38" w:rsidTr="00C8713A">
        <w:tc>
          <w:tcPr>
            <w:tcW w:w="1384" w:type="dxa"/>
          </w:tcPr>
          <w:p w:rsidR="007B6D38" w:rsidRDefault="007B6D3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10064" w:type="dxa"/>
          </w:tcPr>
          <w:p w:rsidR="007B6D38" w:rsidRDefault="00F24899" w:rsidP="00EB70F8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Русская народная сказка </w:t>
            </w:r>
            <w:r w:rsidRPr="004507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«Морозко»</w:t>
            </w: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Ролевая игра.</w:t>
            </w:r>
          </w:p>
        </w:tc>
        <w:tc>
          <w:tcPr>
            <w:tcW w:w="1701" w:type="dxa"/>
          </w:tcPr>
          <w:p w:rsidR="007B6D38" w:rsidRPr="00EB70F8" w:rsidRDefault="007B6D3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37" w:type="dxa"/>
          </w:tcPr>
          <w:p w:rsidR="007B6D38" w:rsidRPr="00EB70F8" w:rsidRDefault="00EB70F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7B6D38" w:rsidTr="00C8713A">
        <w:tc>
          <w:tcPr>
            <w:tcW w:w="1384" w:type="dxa"/>
          </w:tcPr>
          <w:p w:rsidR="007B6D38" w:rsidRDefault="007B6D38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0064" w:type="dxa"/>
          </w:tcPr>
          <w:p w:rsidR="00F24899" w:rsidRPr="00450714" w:rsidRDefault="00F24899" w:rsidP="00F24899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Русская народная сказка </w:t>
            </w:r>
          </w:p>
          <w:p w:rsidR="007B6D38" w:rsidRDefault="00F24899" w:rsidP="00EB70F8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«Дочь – семилетка»</w:t>
            </w:r>
          </w:p>
        </w:tc>
        <w:tc>
          <w:tcPr>
            <w:tcW w:w="1701" w:type="dxa"/>
          </w:tcPr>
          <w:p w:rsidR="007B6D38" w:rsidRPr="00EB70F8" w:rsidRDefault="007B6D3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37" w:type="dxa"/>
          </w:tcPr>
          <w:p w:rsidR="007B6D38" w:rsidRPr="00EB70F8" w:rsidRDefault="00EB70F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F24899" w:rsidTr="00C8713A">
        <w:tc>
          <w:tcPr>
            <w:tcW w:w="1384" w:type="dxa"/>
          </w:tcPr>
          <w:p w:rsidR="00F24899" w:rsidRDefault="00F24899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0064" w:type="dxa"/>
          </w:tcPr>
          <w:p w:rsidR="00F24899" w:rsidRPr="00450714" w:rsidRDefault="00F24899" w:rsidP="003E320B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Театральная этика. Устройство театра. </w:t>
            </w:r>
          </w:p>
          <w:p w:rsidR="00F24899" w:rsidRPr="00450714" w:rsidRDefault="00F24899" w:rsidP="003E320B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Театральные профессии.</w:t>
            </w:r>
          </w:p>
        </w:tc>
        <w:tc>
          <w:tcPr>
            <w:tcW w:w="1701" w:type="dxa"/>
          </w:tcPr>
          <w:p w:rsidR="00F24899" w:rsidRPr="00EB70F8" w:rsidRDefault="00F24899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37" w:type="dxa"/>
          </w:tcPr>
          <w:p w:rsidR="00F24899" w:rsidRPr="00EB70F8" w:rsidRDefault="00EB70F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Урок-беседа</w:t>
            </w:r>
          </w:p>
        </w:tc>
      </w:tr>
      <w:tr w:rsidR="00F24899" w:rsidTr="00C8713A">
        <w:tc>
          <w:tcPr>
            <w:tcW w:w="1384" w:type="dxa"/>
          </w:tcPr>
          <w:p w:rsidR="00F24899" w:rsidRDefault="00F24899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0064" w:type="dxa"/>
          </w:tcPr>
          <w:p w:rsidR="00F24899" w:rsidRPr="00450714" w:rsidRDefault="00F24899" w:rsidP="00F24899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Устройство театра. </w:t>
            </w:r>
          </w:p>
          <w:p w:rsidR="00F24899" w:rsidRDefault="00F24899" w:rsidP="00EB70F8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Театральные профессии.</w:t>
            </w:r>
          </w:p>
        </w:tc>
        <w:tc>
          <w:tcPr>
            <w:tcW w:w="1701" w:type="dxa"/>
          </w:tcPr>
          <w:p w:rsidR="00F24899" w:rsidRPr="00EB70F8" w:rsidRDefault="00F24899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37" w:type="dxa"/>
          </w:tcPr>
          <w:p w:rsidR="00F24899" w:rsidRPr="00EB70F8" w:rsidRDefault="00EB70F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F24899" w:rsidTr="00C8713A">
        <w:tc>
          <w:tcPr>
            <w:tcW w:w="1384" w:type="dxa"/>
          </w:tcPr>
          <w:p w:rsidR="00F24899" w:rsidRDefault="00F24899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0064" w:type="dxa"/>
          </w:tcPr>
          <w:p w:rsidR="00F24899" w:rsidRPr="00450714" w:rsidRDefault="00F24899" w:rsidP="003E320B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защита проекта «В гостях у сказки»</w:t>
            </w:r>
          </w:p>
        </w:tc>
        <w:tc>
          <w:tcPr>
            <w:tcW w:w="1701" w:type="dxa"/>
          </w:tcPr>
          <w:p w:rsidR="00F24899" w:rsidRPr="00EB70F8" w:rsidRDefault="00F24899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37" w:type="dxa"/>
          </w:tcPr>
          <w:p w:rsidR="00F24899" w:rsidRPr="00EB70F8" w:rsidRDefault="00EB70F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Урок-проект</w:t>
            </w:r>
          </w:p>
        </w:tc>
      </w:tr>
      <w:tr w:rsidR="00F24899" w:rsidTr="00C8713A">
        <w:tc>
          <w:tcPr>
            <w:tcW w:w="1384" w:type="dxa"/>
          </w:tcPr>
          <w:p w:rsidR="00F24899" w:rsidRDefault="00F24899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0064" w:type="dxa"/>
          </w:tcPr>
          <w:p w:rsidR="00F24899" w:rsidRDefault="00F24899" w:rsidP="00EB70F8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защита проекта «В гостях у сказки»</w:t>
            </w:r>
          </w:p>
        </w:tc>
        <w:tc>
          <w:tcPr>
            <w:tcW w:w="1701" w:type="dxa"/>
          </w:tcPr>
          <w:p w:rsidR="00F24899" w:rsidRPr="00EB70F8" w:rsidRDefault="00F24899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37" w:type="dxa"/>
          </w:tcPr>
          <w:p w:rsidR="00F24899" w:rsidRPr="00EB70F8" w:rsidRDefault="00EB70F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Урок-проект</w:t>
            </w:r>
          </w:p>
        </w:tc>
      </w:tr>
      <w:tr w:rsidR="00F24899" w:rsidTr="00C8713A">
        <w:tc>
          <w:tcPr>
            <w:tcW w:w="1384" w:type="dxa"/>
          </w:tcPr>
          <w:p w:rsidR="00F24899" w:rsidRDefault="00F24899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0064" w:type="dxa"/>
          </w:tcPr>
          <w:p w:rsidR="00F24899" w:rsidRPr="00450714" w:rsidRDefault="00F24899" w:rsidP="003E320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проекта «В гостях у сказки»</w:t>
            </w:r>
          </w:p>
        </w:tc>
        <w:tc>
          <w:tcPr>
            <w:tcW w:w="1701" w:type="dxa"/>
          </w:tcPr>
          <w:p w:rsidR="00F24899" w:rsidRPr="00EB70F8" w:rsidRDefault="00F24899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37" w:type="dxa"/>
          </w:tcPr>
          <w:p w:rsidR="00F24899" w:rsidRPr="00EB70F8" w:rsidRDefault="00EB70F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Защита проекта</w:t>
            </w:r>
          </w:p>
        </w:tc>
      </w:tr>
      <w:tr w:rsidR="00F24899" w:rsidTr="00C8713A">
        <w:tc>
          <w:tcPr>
            <w:tcW w:w="1384" w:type="dxa"/>
          </w:tcPr>
          <w:p w:rsidR="00F24899" w:rsidRDefault="00F24899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0064" w:type="dxa"/>
          </w:tcPr>
          <w:p w:rsidR="00F24899" w:rsidRDefault="00F24899" w:rsidP="00EB70F8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2489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Итоговое занятие. (1 час).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Итоговое  занятие.</w:t>
            </w:r>
          </w:p>
        </w:tc>
        <w:tc>
          <w:tcPr>
            <w:tcW w:w="1701" w:type="dxa"/>
          </w:tcPr>
          <w:p w:rsidR="00F24899" w:rsidRPr="00EB70F8" w:rsidRDefault="00F24899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37" w:type="dxa"/>
          </w:tcPr>
          <w:p w:rsidR="00F24899" w:rsidRPr="00EB70F8" w:rsidRDefault="00EB70F8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B70F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Урок-зачет</w:t>
            </w:r>
          </w:p>
        </w:tc>
      </w:tr>
    </w:tbl>
    <w:p w:rsidR="00C8713A" w:rsidRDefault="00EB70F8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Итого: 34 часа (1 час в неделю).</w:t>
      </w:r>
    </w:p>
    <w:p w:rsidR="00C8713A" w:rsidRDefault="00C8713A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713A" w:rsidRDefault="00C8713A" w:rsidP="00EB70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713A" w:rsidRDefault="00C8713A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713A" w:rsidRPr="00450714" w:rsidRDefault="00C8713A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61"/>
        <w:gridCol w:w="2249"/>
        <w:gridCol w:w="2693"/>
        <w:gridCol w:w="1267"/>
        <w:gridCol w:w="9"/>
        <w:gridCol w:w="1275"/>
        <w:gridCol w:w="1134"/>
        <w:gridCol w:w="142"/>
        <w:gridCol w:w="851"/>
      </w:tblGrid>
      <w:tr w:rsidR="00450714" w:rsidRPr="00450714" w:rsidTr="00450714">
        <w:trPr>
          <w:trHeight w:val="282"/>
        </w:trPr>
        <w:tc>
          <w:tcPr>
            <w:tcW w:w="568" w:type="dxa"/>
            <w:vMerge w:val="restart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Start"/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410" w:type="dxa"/>
            <w:gridSpan w:val="2"/>
            <w:vMerge w:val="restart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693" w:type="dxa"/>
            <w:vMerge w:val="restart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2551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127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450714" w:rsidRPr="00450714" w:rsidTr="00450714">
        <w:trPr>
          <w:trHeight w:val="389"/>
        </w:trPr>
        <w:tc>
          <w:tcPr>
            <w:tcW w:w="568" w:type="dxa"/>
            <w:vMerge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ауди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торное</w:t>
            </w:r>
          </w:p>
        </w:tc>
        <w:tc>
          <w:tcPr>
            <w:tcW w:w="12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внеаудиторное</w:t>
            </w:r>
          </w:p>
        </w:tc>
        <w:tc>
          <w:tcPr>
            <w:tcW w:w="113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план</w:t>
            </w:r>
          </w:p>
        </w:tc>
        <w:tc>
          <w:tcPr>
            <w:tcW w:w="993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факту</w:t>
            </w:r>
          </w:p>
        </w:tc>
      </w:tr>
      <w:tr w:rsidR="00450714" w:rsidRPr="00450714" w:rsidTr="00450714">
        <w:trPr>
          <w:trHeight w:val="117"/>
        </w:trPr>
        <w:tc>
          <w:tcPr>
            <w:tcW w:w="10349" w:type="dxa"/>
            <w:gridSpan w:val="10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«Сказки о животных» - 9 ч</w:t>
            </w:r>
          </w:p>
        </w:tc>
      </w:tr>
      <w:tr w:rsidR="00450714" w:rsidRPr="00450714" w:rsidTr="00450714">
        <w:trPr>
          <w:trHeight w:val="117"/>
        </w:trPr>
        <w:tc>
          <w:tcPr>
            <w:tcW w:w="568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Русская народная сказка «Волк и семеро козлят».</w:t>
            </w: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Прослушивание сказки</w:t>
            </w:r>
          </w:p>
        </w:tc>
        <w:tc>
          <w:tcPr>
            <w:tcW w:w="269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сказки.</w:t>
            </w:r>
          </w:p>
        </w:tc>
        <w:tc>
          <w:tcPr>
            <w:tcW w:w="126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4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117"/>
        </w:trPr>
        <w:tc>
          <w:tcPr>
            <w:tcW w:w="568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Русская народная сказка «Волк и семеро козлят».</w:t>
            </w: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Инсценировка сказки</w:t>
            </w:r>
          </w:p>
        </w:tc>
        <w:tc>
          <w:tcPr>
            <w:tcW w:w="269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Инсценировка сказки. </w:t>
            </w:r>
          </w:p>
        </w:tc>
        <w:tc>
          <w:tcPr>
            <w:tcW w:w="126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117"/>
        </w:trPr>
        <w:tc>
          <w:tcPr>
            <w:tcW w:w="568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Русская народная сказка «Зимовье зверей»</w:t>
            </w:r>
            <w:proofErr w:type="gramStart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сказки</w:t>
            </w:r>
          </w:p>
        </w:tc>
        <w:tc>
          <w:tcPr>
            <w:tcW w:w="269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сказки.</w:t>
            </w:r>
          </w:p>
        </w:tc>
        <w:tc>
          <w:tcPr>
            <w:tcW w:w="126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4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117"/>
        </w:trPr>
        <w:tc>
          <w:tcPr>
            <w:tcW w:w="568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Русская народная сказка «Зимовье зверей»</w:t>
            </w: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Лепка персонажей</w:t>
            </w:r>
            <w:proofErr w:type="gramStart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</w:p>
        </w:tc>
        <w:tc>
          <w:tcPr>
            <w:tcW w:w="269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Герои сказки. 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персонажей.</w:t>
            </w:r>
          </w:p>
        </w:tc>
        <w:tc>
          <w:tcPr>
            <w:tcW w:w="126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4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117"/>
        </w:trPr>
        <w:tc>
          <w:tcPr>
            <w:tcW w:w="568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о зайце</w:t>
            </w:r>
          </w:p>
        </w:tc>
        <w:tc>
          <w:tcPr>
            <w:tcW w:w="269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сказок о </w:t>
            </w: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зайце. Викторина</w:t>
            </w:r>
          </w:p>
        </w:tc>
        <w:tc>
          <w:tcPr>
            <w:tcW w:w="126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117"/>
        </w:trPr>
        <w:tc>
          <w:tcPr>
            <w:tcW w:w="568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Чукотская сказка «Хвост»</w:t>
            </w:r>
          </w:p>
        </w:tc>
        <w:tc>
          <w:tcPr>
            <w:tcW w:w="269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 сказки. Анализ содержания. Иллюстрирование</w:t>
            </w:r>
          </w:p>
        </w:tc>
        <w:tc>
          <w:tcPr>
            <w:tcW w:w="126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4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117"/>
        </w:trPr>
        <w:tc>
          <w:tcPr>
            <w:tcW w:w="568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о лисе и медведе. Викторина</w:t>
            </w:r>
          </w:p>
        </w:tc>
        <w:tc>
          <w:tcPr>
            <w:tcW w:w="269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книг. Чтение сказок. Викторина </w:t>
            </w:r>
          </w:p>
        </w:tc>
        <w:tc>
          <w:tcPr>
            <w:tcW w:w="126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117"/>
        </w:trPr>
        <w:tc>
          <w:tcPr>
            <w:tcW w:w="568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Русская народная сказка «Кот и лиса»</w:t>
            </w:r>
          </w:p>
        </w:tc>
        <w:tc>
          <w:tcPr>
            <w:tcW w:w="269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краткий пересказ, рисование жидкой гуашью (набрызгивание) – животные</w:t>
            </w:r>
          </w:p>
        </w:tc>
        <w:tc>
          <w:tcPr>
            <w:tcW w:w="126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4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117"/>
        </w:trPr>
        <w:tc>
          <w:tcPr>
            <w:tcW w:w="568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любимая сказка о животных</w:t>
            </w:r>
          </w:p>
        </w:tc>
        <w:tc>
          <w:tcPr>
            <w:tcW w:w="269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пересказ любимых сказок</w:t>
            </w:r>
          </w:p>
        </w:tc>
        <w:tc>
          <w:tcPr>
            <w:tcW w:w="126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117"/>
        </w:trPr>
        <w:tc>
          <w:tcPr>
            <w:tcW w:w="10349" w:type="dxa"/>
            <w:gridSpan w:val="10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«Животные в мультфильмах» - 6ч</w:t>
            </w:r>
          </w:p>
        </w:tc>
      </w:tr>
      <w:tr w:rsidR="00450714" w:rsidRPr="00450714" w:rsidTr="00450714">
        <w:trPr>
          <w:trHeight w:val="117"/>
        </w:trPr>
        <w:tc>
          <w:tcPr>
            <w:tcW w:w="72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Михалков «Три поросенка»</w:t>
            </w:r>
            <w:proofErr w:type="gramStart"/>
            <w:r w:rsidRPr="00450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50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мультфильма.</w:t>
            </w:r>
          </w:p>
        </w:tc>
        <w:tc>
          <w:tcPr>
            <w:tcW w:w="269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мультфильма. Разучивание ролей с применением голосовых модуляций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117"/>
        </w:trPr>
        <w:tc>
          <w:tcPr>
            <w:tcW w:w="72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49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Михалков «Три поросенка»</w:t>
            </w:r>
          </w:p>
        </w:tc>
        <w:tc>
          <w:tcPr>
            <w:tcW w:w="269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ролей с применением голосовых модуляций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117"/>
        </w:trPr>
        <w:tc>
          <w:tcPr>
            <w:tcW w:w="72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детским </w:t>
            </w: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театральным представлением. Инсценировка</w:t>
            </w:r>
          </w:p>
        </w:tc>
        <w:tc>
          <w:tcPr>
            <w:tcW w:w="269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Инсценировка сказки.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117"/>
        </w:trPr>
        <w:tc>
          <w:tcPr>
            <w:tcW w:w="72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249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детским театральным представлением.</w:t>
            </w:r>
            <w:r w:rsidRPr="00450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Разучивание ролей</w:t>
            </w:r>
          </w:p>
        </w:tc>
        <w:tc>
          <w:tcPr>
            <w:tcW w:w="269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ролей с применением голосовых модуляций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1347"/>
        </w:trPr>
        <w:tc>
          <w:tcPr>
            <w:tcW w:w="72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49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детским театральным представлением</w:t>
            </w:r>
          </w:p>
        </w:tc>
        <w:tc>
          <w:tcPr>
            <w:tcW w:w="269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ролей с применением голосовых модуляций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117"/>
        </w:trPr>
        <w:tc>
          <w:tcPr>
            <w:tcW w:w="72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49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«В гостях у сказки»</w:t>
            </w:r>
          </w:p>
        </w:tc>
        <w:tc>
          <w:tcPr>
            <w:tcW w:w="269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праздник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117"/>
        </w:trPr>
        <w:tc>
          <w:tcPr>
            <w:tcW w:w="10349" w:type="dxa"/>
            <w:gridSpan w:val="10"/>
          </w:tcPr>
          <w:p w:rsidR="00450714" w:rsidRPr="00450714" w:rsidRDefault="00450714" w:rsidP="00450714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«Волшебные сказки» - 9 ч</w:t>
            </w:r>
          </w:p>
        </w:tc>
      </w:tr>
      <w:tr w:rsidR="00450714" w:rsidRPr="00450714" w:rsidTr="00450714">
        <w:trPr>
          <w:trHeight w:val="519"/>
        </w:trPr>
        <w:tc>
          <w:tcPr>
            <w:tcW w:w="72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49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Русская народная сказка «Летучий корабль»</w:t>
            </w:r>
          </w:p>
        </w:tc>
        <w:tc>
          <w:tcPr>
            <w:tcW w:w="269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Лепка из пластилина, поделки из природных материалов. 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519"/>
        </w:trPr>
        <w:tc>
          <w:tcPr>
            <w:tcW w:w="72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 Перро «Золушка» Иллюстрирование</w:t>
            </w:r>
          </w:p>
        </w:tc>
        <w:tc>
          <w:tcPr>
            <w:tcW w:w="269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сказки. Анализ содержания. Иллюстрирование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519"/>
        </w:trPr>
        <w:tc>
          <w:tcPr>
            <w:tcW w:w="72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49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 Перро «Золушка»</w:t>
            </w:r>
          </w:p>
        </w:tc>
        <w:tc>
          <w:tcPr>
            <w:tcW w:w="269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сказки. Анализ содержания. Иллюстрирование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519"/>
        </w:trPr>
        <w:tc>
          <w:tcPr>
            <w:tcW w:w="72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19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9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сказка «Гуси–лебеди» Чтение сказки.</w:t>
            </w:r>
          </w:p>
        </w:tc>
        <w:tc>
          <w:tcPr>
            <w:tcW w:w="269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сказки. </w:t>
            </w:r>
            <w:r w:rsidRPr="00450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ролей с применением голосовых модуляций.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519"/>
        </w:trPr>
        <w:tc>
          <w:tcPr>
            <w:tcW w:w="72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49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сказка «Гуси–лебеди»</w:t>
            </w:r>
            <w:r w:rsidRPr="00450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Разучивание ролей</w:t>
            </w:r>
          </w:p>
        </w:tc>
        <w:tc>
          <w:tcPr>
            <w:tcW w:w="269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ролей с применением голосовых модуляций.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519"/>
        </w:trPr>
        <w:tc>
          <w:tcPr>
            <w:tcW w:w="72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9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сказка «Царевна – лягушка»</w:t>
            </w:r>
            <w:proofErr w:type="gramStart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Чтение, краткий пересказ. 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Чтение, краткий пересказ. 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Рисование, выполнение аппликации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519"/>
        </w:trPr>
        <w:tc>
          <w:tcPr>
            <w:tcW w:w="72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49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сказка «Царевна – лягушка» Рисование, выполнение аппликации</w:t>
            </w:r>
          </w:p>
        </w:tc>
        <w:tc>
          <w:tcPr>
            <w:tcW w:w="269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Рисование, выполнение аппликации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519"/>
        </w:trPr>
        <w:tc>
          <w:tcPr>
            <w:tcW w:w="72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49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Любимый герой сказки.</w:t>
            </w:r>
          </w:p>
        </w:tc>
        <w:tc>
          <w:tcPr>
            <w:tcW w:w="269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Иллюстрация. Рассказ о персонаже.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300"/>
        </w:trPr>
        <w:tc>
          <w:tcPr>
            <w:tcW w:w="72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49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Мои любимые </w:t>
            </w: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волшебные сказки.</w:t>
            </w:r>
          </w:p>
        </w:tc>
        <w:tc>
          <w:tcPr>
            <w:tcW w:w="269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Выставка книг. </w:t>
            </w: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Чтение. Сравнение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260"/>
        </w:trPr>
        <w:tc>
          <w:tcPr>
            <w:tcW w:w="10349" w:type="dxa"/>
            <w:gridSpan w:val="10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Тема: «Бытовые сказки» - 9 ч</w:t>
            </w:r>
          </w:p>
        </w:tc>
      </w:tr>
      <w:tr w:rsidR="00450714" w:rsidRPr="00450714" w:rsidTr="00450714">
        <w:trPr>
          <w:trHeight w:val="1038"/>
        </w:trPr>
        <w:tc>
          <w:tcPr>
            <w:tcW w:w="72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49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Русская народная сказка «Пузырь, соломинка и лапоть»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Чтение, краткий пересказ, рисование жидкой гуашью путем </w:t>
            </w:r>
            <w:proofErr w:type="spellStart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набрызга</w:t>
            </w:r>
            <w:proofErr w:type="spellEnd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животные.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519"/>
        </w:trPr>
        <w:tc>
          <w:tcPr>
            <w:tcW w:w="72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Русская народная сказка </w:t>
            </w:r>
            <w:r w:rsidRPr="00450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«Морозко»</w:t>
            </w:r>
          </w:p>
        </w:tc>
        <w:tc>
          <w:tcPr>
            <w:tcW w:w="269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Слушание, пересказ, рисование свечкой и акварелью. 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519"/>
        </w:trPr>
        <w:tc>
          <w:tcPr>
            <w:tcW w:w="72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49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Русская народная сказка </w:t>
            </w:r>
            <w:r w:rsidRPr="00450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«Морозко»</w:t>
            </w: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Ролевая игра.</w:t>
            </w:r>
          </w:p>
        </w:tc>
        <w:tc>
          <w:tcPr>
            <w:tcW w:w="269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Ролевая игра.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519"/>
        </w:trPr>
        <w:tc>
          <w:tcPr>
            <w:tcW w:w="72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49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народная сказка 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«Дочь - семилетка»</w:t>
            </w:r>
          </w:p>
        </w:tc>
        <w:tc>
          <w:tcPr>
            <w:tcW w:w="269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сказки. Работа по содержанию. Чтение по ролям.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424"/>
        </w:trPr>
        <w:tc>
          <w:tcPr>
            <w:tcW w:w="72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Театральная этика. Устройство театра. 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Театральные профессии.</w:t>
            </w:r>
          </w:p>
        </w:tc>
        <w:tc>
          <w:tcPr>
            <w:tcW w:w="269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разных театральных профессий.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12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789"/>
        </w:trPr>
        <w:tc>
          <w:tcPr>
            <w:tcW w:w="72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49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Устройство театра. 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Театральные профессии.</w:t>
            </w:r>
          </w:p>
        </w:tc>
        <w:tc>
          <w:tcPr>
            <w:tcW w:w="269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Сравнение разных театральных </w:t>
            </w: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профессий.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789"/>
        </w:trPr>
        <w:tc>
          <w:tcPr>
            <w:tcW w:w="72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2249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защита проекта «В гостях у сказки»</w:t>
            </w:r>
          </w:p>
        </w:tc>
        <w:tc>
          <w:tcPr>
            <w:tcW w:w="269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Рисунки,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поделки,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презентации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789"/>
        </w:trPr>
        <w:tc>
          <w:tcPr>
            <w:tcW w:w="72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49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защита проекта «В гостях у сказки»</w:t>
            </w:r>
          </w:p>
        </w:tc>
        <w:tc>
          <w:tcPr>
            <w:tcW w:w="269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Рисунки,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поделки,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презентации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519"/>
        </w:trPr>
        <w:tc>
          <w:tcPr>
            <w:tcW w:w="72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49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 «В гостях у сказки»</w:t>
            </w:r>
          </w:p>
        </w:tc>
        <w:tc>
          <w:tcPr>
            <w:tcW w:w="269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Рисунки,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поделки,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презентации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349" w:type="dxa"/>
            <w:gridSpan w:val="10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занятие -1ч</w:t>
            </w:r>
          </w:p>
        </w:tc>
      </w:tr>
      <w:tr w:rsidR="00450714" w:rsidRPr="00450714" w:rsidTr="00450714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72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34</w:t>
            </w:r>
          </w:p>
        </w:tc>
        <w:tc>
          <w:tcPr>
            <w:tcW w:w="2249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Итоговое  занятие.</w:t>
            </w: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КВН «Наши любимые сказки»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</w:t>
            </w:r>
          </w:p>
        </w:tc>
        <w:tc>
          <w:tcPr>
            <w:tcW w:w="85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450714" w:rsidRPr="00450714" w:rsidTr="00450714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72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249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Всего:  34ч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2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0F8" w:rsidRDefault="00EB70F8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0F8" w:rsidRDefault="00EB70F8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20B" w:rsidRDefault="003E320B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20B" w:rsidRDefault="003E320B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20B" w:rsidRDefault="003E320B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20B" w:rsidRPr="00EB70F8" w:rsidRDefault="003E320B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714" w:rsidRPr="00450714" w:rsidRDefault="00450714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714" w:rsidRPr="00450714" w:rsidRDefault="003E320B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 - тематическое</w:t>
      </w:r>
      <w:r w:rsidR="00450714" w:rsidRPr="0045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 внеурочной деятельности «В гостях у сказки», 3 класс</w:t>
      </w:r>
    </w:p>
    <w:p w:rsidR="003E320B" w:rsidRDefault="00450714" w:rsidP="003E32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 год</w:t>
      </w:r>
      <w:r w:rsidR="003E32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обучения</w:t>
      </w:r>
    </w:p>
    <w:p w:rsidR="003E320B" w:rsidRDefault="003E320B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320B" w:rsidRDefault="003E320B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320B" w:rsidRDefault="003E320B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26"/>
        <w:gridCol w:w="9781"/>
        <w:gridCol w:w="1701"/>
        <w:gridCol w:w="1778"/>
      </w:tblGrid>
      <w:tr w:rsidR="003E320B" w:rsidTr="003E320B">
        <w:tc>
          <w:tcPr>
            <w:tcW w:w="1526" w:type="dxa"/>
          </w:tcPr>
          <w:p w:rsidR="003E320B" w:rsidRDefault="003E320B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№п\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</w:p>
        </w:tc>
        <w:tc>
          <w:tcPr>
            <w:tcW w:w="9781" w:type="dxa"/>
          </w:tcPr>
          <w:p w:rsidR="003E320B" w:rsidRDefault="003E320B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3E320B" w:rsidRDefault="003E320B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Кол-во</w:t>
            </w:r>
          </w:p>
          <w:p w:rsidR="003E320B" w:rsidRDefault="003E320B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1778" w:type="dxa"/>
          </w:tcPr>
          <w:p w:rsidR="003E320B" w:rsidRDefault="003E320B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Тип урока</w:t>
            </w:r>
          </w:p>
        </w:tc>
      </w:tr>
      <w:tr w:rsidR="003E320B" w:rsidTr="003E320B">
        <w:tc>
          <w:tcPr>
            <w:tcW w:w="1526" w:type="dxa"/>
          </w:tcPr>
          <w:p w:rsidR="003E320B" w:rsidRDefault="003E320B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781" w:type="dxa"/>
          </w:tcPr>
          <w:p w:rsidR="003E320B" w:rsidRPr="00450714" w:rsidRDefault="003E320B" w:rsidP="003E320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0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Сказки отечественных писателей</w:t>
            </w:r>
            <w:r w:rsidR="00163026" w:rsidRPr="001630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(15 часов).</w:t>
            </w:r>
            <w:r w:rsidR="001630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Д.</w:t>
            </w: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 Мамин – Сибиряк «</w:t>
            </w:r>
            <w:proofErr w:type="gramStart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Сказка про</w:t>
            </w:r>
            <w:proofErr w:type="gramEnd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храброго зайца – длинные уши, косые глаза, короткий хвост». Прослушивание сказки</w:t>
            </w:r>
          </w:p>
        </w:tc>
        <w:tc>
          <w:tcPr>
            <w:tcW w:w="1701" w:type="dxa"/>
          </w:tcPr>
          <w:p w:rsidR="003E320B" w:rsidRPr="00E711A6" w:rsidRDefault="003E320B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3E320B" w:rsidRPr="00E711A6" w:rsidRDefault="0016302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163026" w:rsidTr="003E320B">
        <w:tc>
          <w:tcPr>
            <w:tcW w:w="1526" w:type="dxa"/>
          </w:tcPr>
          <w:p w:rsidR="00163026" w:rsidRDefault="0016302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781" w:type="dxa"/>
          </w:tcPr>
          <w:p w:rsidR="00163026" w:rsidRPr="00450714" w:rsidRDefault="00163026" w:rsidP="0093236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Н. Мамин – Сибиряк «</w:t>
            </w:r>
            <w:proofErr w:type="gramStart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Сказка про</w:t>
            </w:r>
            <w:proofErr w:type="gramEnd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храброго зайца – длинные уши, косые глаза, короткий хвост». Инсценировка</w:t>
            </w:r>
          </w:p>
          <w:p w:rsidR="00163026" w:rsidRPr="00450714" w:rsidRDefault="00163026" w:rsidP="0093236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63026" w:rsidRPr="00E711A6" w:rsidRDefault="0016302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163026" w:rsidRPr="00E711A6" w:rsidRDefault="0016302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163026" w:rsidTr="003E320B">
        <w:tc>
          <w:tcPr>
            <w:tcW w:w="1526" w:type="dxa"/>
          </w:tcPr>
          <w:p w:rsidR="00163026" w:rsidRDefault="0016302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781" w:type="dxa"/>
          </w:tcPr>
          <w:p w:rsidR="00163026" w:rsidRPr="00450714" w:rsidRDefault="00163026" w:rsidP="0016302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С.Т. Аксаков </w:t>
            </w:r>
          </w:p>
          <w:p w:rsidR="00163026" w:rsidRDefault="00163026" w:rsidP="00E711A6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«Аленький цветочек»</w:t>
            </w: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Прослушивание сказки</w:t>
            </w:r>
          </w:p>
        </w:tc>
        <w:tc>
          <w:tcPr>
            <w:tcW w:w="1701" w:type="dxa"/>
          </w:tcPr>
          <w:p w:rsidR="00163026" w:rsidRPr="00E711A6" w:rsidRDefault="0016302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163026" w:rsidRPr="00E711A6" w:rsidRDefault="0016302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163026" w:rsidTr="003E320B">
        <w:tc>
          <w:tcPr>
            <w:tcW w:w="1526" w:type="dxa"/>
          </w:tcPr>
          <w:p w:rsidR="00163026" w:rsidRDefault="0016302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781" w:type="dxa"/>
          </w:tcPr>
          <w:p w:rsidR="00163026" w:rsidRPr="00450714" w:rsidRDefault="00163026" w:rsidP="0093236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С.Т. Аксаков </w:t>
            </w:r>
          </w:p>
          <w:p w:rsidR="00163026" w:rsidRPr="00450714" w:rsidRDefault="00163026" w:rsidP="0093236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«Аленький цветочек»</w:t>
            </w: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Лепка персонажей</w:t>
            </w:r>
          </w:p>
        </w:tc>
        <w:tc>
          <w:tcPr>
            <w:tcW w:w="1701" w:type="dxa"/>
          </w:tcPr>
          <w:p w:rsidR="00163026" w:rsidRPr="00E711A6" w:rsidRDefault="0016302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163026" w:rsidRPr="00E711A6" w:rsidRDefault="00E711A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163026" w:rsidTr="003E320B">
        <w:tc>
          <w:tcPr>
            <w:tcW w:w="1526" w:type="dxa"/>
          </w:tcPr>
          <w:p w:rsidR="00163026" w:rsidRDefault="0016302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781" w:type="dxa"/>
          </w:tcPr>
          <w:p w:rsidR="00163026" w:rsidRPr="00450714" w:rsidRDefault="00163026" w:rsidP="0093236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Е.Л. Шварц» Сказка о потерянном времени»</w:t>
            </w:r>
          </w:p>
        </w:tc>
        <w:tc>
          <w:tcPr>
            <w:tcW w:w="1701" w:type="dxa"/>
          </w:tcPr>
          <w:p w:rsidR="00163026" w:rsidRPr="00E711A6" w:rsidRDefault="0016302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163026" w:rsidRPr="00E711A6" w:rsidRDefault="00E711A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163026" w:rsidTr="003E320B">
        <w:tc>
          <w:tcPr>
            <w:tcW w:w="1526" w:type="dxa"/>
          </w:tcPr>
          <w:p w:rsidR="00163026" w:rsidRDefault="0016302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781" w:type="dxa"/>
          </w:tcPr>
          <w:p w:rsidR="00163026" w:rsidRDefault="00163026" w:rsidP="00E711A6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П.П. Бажов « Малахитовая шкатулка»</w:t>
            </w:r>
          </w:p>
        </w:tc>
        <w:tc>
          <w:tcPr>
            <w:tcW w:w="1701" w:type="dxa"/>
          </w:tcPr>
          <w:p w:rsidR="00163026" w:rsidRPr="00E711A6" w:rsidRDefault="0016302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163026" w:rsidRPr="00E711A6" w:rsidRDefault="00E711A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163026" w:rsidTr="003E320B">
        <w:tc>
          <w:tcPr>
            <w:tcW w:w="1526" w:type="dxa"/>
          </w:tcPr>
          <w:p w:rsidR="00163026" w:rsidRDefault="0016302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781" w:type="dxa"/>
          </w:tcPr>
          <w:p w:rsidR="00163026" w:rsidRDefault="00163026" w:rsidP="00E711A6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П.П. Бажов « Малахитовая шкатулка»</w:t>
            </w: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Лепка персонажей.</w:t>
            </w:r>
          </w:p>
        </w:tc>
        <w:tc>
          <w:tcPr>
            <w:tcW w:w="1701" w:type="dxa"/>
          </w:tcPr>
          <w:p w:rsidR="00163026" w:rsidRPr="00E711A6" w:rsidRDefault="0016302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163026" w:rsidRPr="00E711A6" w:rsidRDefault="00E711A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163026" w:rsidTr="003E320B">
        <w:tc>
          <w:tcPr>
            <w:tcW w:w="1526" w:type="dxa"/>
          </w:tcPr>
          <w:p w:rsidR="00163026" w:rsidRDefault="0016302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781" w:type="dxa"/>
          </w:tcPr>
          <w:p w:rsidR="00163026" w:rsidRPr="00450714" w:rsidRDefault="00163026" w:rsidP="0093236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С.Л. Прокофьева « Лоскутик и Облако»</w:t>
            </w:r>
          </w:p>
        </w:tc>
        <w:tc>
          <w:tcPr>
            <w:tcW w:w="1701" w:type="dxa"/>
          </w:tcPr>
          <w:p w:rsidR="00163026" w:rsidRPr="00E711A6" w:rsidRDefault="0016302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163026" w:rsidRPr="00E711A6" w:rsidRDefault="00E711A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163026" w:rsidTr="003E320B">
        <w:tc>
          <w:tcPr>
            <w:tcW w:w="1526" w:type="dxa"/>
          </w:tcPr>
          <w:p w:rsidR="00163026" w:rsidRDefault="0016302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781" w:type="dxa"/>
          </w:tcPr>
          <w:p w:rsidR="00163026" w:rsidRPr="00450714" w:rsidRDefault="00163026" w:rsidP="0093236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Ю.К. </w:t>
            </w:r>
            <w:proofErr w:type="spellStart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Олеша</w:t>
            </w:r>
            <w:proofErr w:type="spellEnd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«Три толстяка»</w:t>
            </w:r>
          </w:p>
        </w:tc>
        <w:tc>
          <w:tcPr>
            <w:tcW w:w="1701" w:type="dxa"/>
          </w:tcPr>
          <w:p w:rsidR="00163026" w:rsidRPr="00E711A6" w:rsidRDefault="0016302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163026" w:rsidRPr="00E711A6" w:rsidRDefault="00E711A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163026" w:rsidTr="003E320B">
        <w:tc>
          <w:tcPr>
            <w:tcW w:w="1526" w:type="dxa"/>
          </w:tcPr>
          <w:p w:rsidR="00163026" w:rsidRDefault="0016302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781" w:type="dxa"/>
          </w:tcPr>
          <w:p w:rsidR="00163026" w:rsidRPr="00450714" w:rsidRDefault="00163026" w:rsidP="0093236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Ю.К. </w:t>
            </w:r>
            <w:proofErr w:type="spellStart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Олеша</w:t>
            </w:r>
            <w:proofErr w:type="spellEnd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«Три толстяка».</w:t>
            </w: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Иллюстрирование сказки.</w:t>
            </w:r>
          </w:p>
        </w:tc>
        <w:tc>
          <w:tcPr>
            <w:tcW w:w="1701" w:type="dxa"/>
          </w:tcPr>
          <w:p w:rsidR="00163026" w:rsidRPr="00E711A6" w:rsidRDefault="0016302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163026" w:rsidRPr="00E711A6" w:rsidRDefault="00E711A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163026" w:rsidTr="003E320B">
        <w:tc>
          <w:tcPr>
            <w:tcW w:w="1526" w:type="dxa"/>
          </w:tcPr>
          <w:p w:rsidR="00163026" w:rsidRDefault="0016302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781" w:type="dxa"/>
          </w:tcPr>
          <w:p w:rsidR="00163026" w:rsidRPr="00450714" w:rsidRDefault="00163026" w:rsidP="0093236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А.Н. Толстой «Золотой ключик или приключения Буратино»</w:t>
            </w:r>
          </w:p>
        </w:tc>
        <w:tc>
          <w:tcPr>
            <w:tcW w:w="1701" w:type="dxa"/>
          </w:tcPr>
          <w:p w:rsidR="00163026" w:rsidRPr="00E711A6" w:rsidRDefault="0016302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163026" w:rsidRPr="00E711A6" w:rsidRDefault="00E711A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163026" w:rsidTr="003E320B">
        <w:tc>
          <w:tcPr>
            <w:tcW w:w="1526" w:type="dxa"/>
          </w:tcPr>
          <w:p w:rsidR="00163026" w:rsidRDefault="0016302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781" w:type="dxa"/>
          </w:tcPr>
          <w:p w:rsidR="00163026" w:rsidRPr="00450714" w:rsidRDefault="00163026" w:rsidP="0093236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А.Н. Толстой «Золотой ключик или приключения Буратино» Инсценировка</w:t>
            </w:r>
          </w:p>
        </w:tc>
        <w:tc>
          <w:tcPr>
            <w:tcW w:w="1701" w:type="dxa"/>
          </w:tcPr>
          <w:p w:rsidR="00163026" w:rsidRPr="00E711A6" w:rsidRDefault="0016302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163026" w:rsidRPr="00E711A6" w:rsidRDefault="00E711A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163026" w:rsidTr="003E320B">
        <w:tc>
          <w:tcPr>
            <w:tcW w:w="1526" w:type="dxa"/>
          </w:tcPr>
          <w:p w:rsidR="00163026" w:rsidRDefault="0016302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781" w:type="dxa"/>
          </w:tcPr>
          <w:p w:rsidR="00163026" w:rsidRPr="00450714" w:rsidRDefault="00163026" w:rsidP="0093236A">
            <w:pPr>
              <w:shd w:val="clear" w:color="auto" w:fill="FFFFFF"/>
              <w:suppressAutoHyphens/>
              <w:spacing w:after="12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Э. Успенский. “Трое из Простоквашино” </w:t>
            </w:r>
          </w:p>
        </w:tc>
        <w:tc>
          <w:tcPr>
            <w:tcW w:w="1701" w:type="dxa"/>
          </w:tcPr>
          <w:p w:rsidR="00163026" w:rsidRPr="00E711A6" w:rsidRDefault="0016302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163026" w:rsidRPr="00E711A6" w:rsidRDefault="00E711A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163026" w:rsidTr="003E320B">
        <w:tc>
          <w:tcPr>
            <w:tcW w:w="1526" w:type="dxa"/>
          </w:tcPr>
          <w:p w:rsidR="00163026" w:rsidRDefault="0016302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781" w:type="dxa"/>
          </w:tcPr>
          <w:p w:rsidR="00163026" w:rsidRDefault="00163026" w:rsidP="00E711A6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Н.Н. Носов. Большая книга Незнайки.</w:t>
            </w:r>
          </w:p>
        </w:tc>
        <w:tc>
          <w:tcPr>
            <w:tcW w:w="1701" w:type="dxa"/>
          </w:tcPr>
          <w:p w:rsidR="00163026" w:rsidRPr="00E711A6" w:rsidRDefault="0016302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163026" w:rsidRPr="00E711A6" w:rsidRDefault="00E711A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163026" w:rsidTr="003E320B">
        <w:tc>
          <w:tcPr>
            <w:tcW w:w="1526" w:type="dxa"/>
          </w:tcPr>
          <w:p w:rsidR="00163026" w:rsidRDefault="0016302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781" w:type="dxa"/>
          </w:tcPr>
          <w:p w:rsidR="00163026" w:rsidRDefault="00163026" w:rsidP="00E711A6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Н.Н. Носов. Большая книга </w:t>
            </w:r>
            <w:proofErr w:type="spellStart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Незнайки</w:t>
            </w:r>
            <w:proofErr w:type="gramStart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нсценировка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</w:tcPr>
          <w:p w:rsidR="00163026" w:rsidRPr="00E711A6" w:rsidRDefault="0016302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163026" w:rsidRPr="00E711A6" w:rsidRDefault="00E711A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163026" w:rsidTr="003E320B">
        <w:tc>
          <w:tcPr>
            <w:tcW w:w="1526" w:type="dxa"/>
          </w:tcPr>
          <w:p w:rsidR="00163026" w:rsidRDefault="0016302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lastRenderedPageBreak/>
              <w:t>16</w:t>
            </w:r>
          </w:p>
        </w:tc>
        <w:tc>
          <w:tcPr>
            <w:tcW w:w="9781" w:type="dxa"/>
          </w:tcPr>
          <w:p w:rsidR="00163026" w:rsidRDefault="00F124EA" w:rsidP="00E711A6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Сказки народов России.(8 часов)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  <w:r w:rsidRPr="00F124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</w:t>
            </w:r>
            <w:proofErr w:type="gramEnd"/>
            <w:r w:rsidRPr="00F124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атарская народная сказка «Три сестры»</w:t>
            </w:r>
          </w:p>
        </w:tc>
        <w:tc>
          <w:tcPr>
            <w:tcW w:w="1701" w:type="dxa"/>
          </w:tcPr>
          <w:p w:rsidR="00163026" w:rsidRPr="00E711A6" w:rsidRDefault="0016302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163026" w:rsidRPr="00E711A6" w:rsidRDefault="00E711A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163026" w:rsidTr="003E320B">
        <w:tc>
          <w:tcPr>
            <w:tcW w:w="1526" w:type="dxa"/>
          </w:tcPr>
          <w:p w:rsidR="00163026" w:rsidRDefault="0016302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9781" w:type="dxa"/>
          </w:tcPr>
          <w:p w:rsidR="00163026" w:rsidRDefault="00F124EA" w:rsidP="00E711A6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Татарская народная сказка «Три сестры»</w:t>
            </w: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Инсценировка</w:t>
            </w:r>
          </w:p>
        </w:tc>
        <w:tc>
          <w:tcPr>
            <w:tcW w:w="1701" w:type="dxa"/>
          </w:tcPr>
          <w:p w:rsidR="00163026" w:rsidRPr="00E711A6" w:rsidRDefault="0016302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163026" w:rsidRPr="00E711A6" w:rsidRDefault="00E711A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F124EA" w:rsidTr="003E320B">
        <w:tc>
          <w:tcPr>
            <w:tcW w:w="1526" w:type="dxa"/>
          </w:tcPr>
          <w:p w:rsidR="00F124EA" w:rsidRDefault="00F124EA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9781" w:type="dxa"/>
          </w:tcPr>
          <w:p w:rsidR="00F124EA" w:rsidRPr="00450714" w:rsidRDefault="00F124EA" w:rsidP="0093236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Алтайская сказка  «Семь братьев»</w:t>
            </w:r>
          </w:p>
        </w:tc>
        <w:tc>
          <w:tcPr>
            <w:tcW w:w="1701" w:type="dxa"/>
          </w:tcPr>
          <w:p w:rsidR="00F124EA" w:rsidRPr="00E711A6" w:rsidRDefault="00F124EA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F124EA" w:rsidRPr="00E711A6" w:rsidRDefault="00E711A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F124EA" w:rsidTr="003E320B">
        <w:tc>
          <w:tcPr>
            <w:tcW w:w="1526" w:type="dxa"/>
          </w:tcPr>
          <w:p w:rsidR="00F124EA" w:rsidRDefault="00F124EA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9781" w:type="dxa"/>
          </w:tcPr>
          <w:p w:rsidR="00F124EA" w:rsidRDefault="00F124EA" w:rsidP="00E711A6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Башкирская сказка «Ленивая девочка»</w:t>
            </w:r>
          </w:p>
        </w:tc>
        <w:tc>
          <w:tcPr>
            <w:tcW w:w="1701" w:type="dxa"/>
          </w:tcPr>
          <w:p w:rsidR="00F124EA" w:rsidRPr="00E711A6" w:rsidRDefault="00F124EA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F124EA" w:rsidRPr="00E711A6" w:rsidRDefault="00E711A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F124EA" w:rsidTr="003E320B">
        <w:tc>
          <w:tcPr>
            <w:tcW w:w="1526" w:type="dxa"/>
          </w:tcPr>
          <w:p w:rsidR="00F124EA" w:rsidRDefault="00F124EA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9781" w:type="dxa"/>
          </w:tcPr>
          <w:p w:rsidR="00F124EA" w:rsidRDefault="00F124EA" w:rsidP="00E711A6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Бурятская сказка «Хитрый кот»</w:t>
            </w:r>
          </w:p>
        </w:tc>
        <w:tc>
          <w:tcPr>
            <w:tcW w:w="1701" w:type="dxa"/>
          </w:tcPr>
          <w:p w:rsidR="00F124EA" w:rsidRPr="00E711A6" w:rsidRDefault="00F124EA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F124EA" w:rsidRPr="00E711A6" w:rsidRDefault="00E711A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F124EA" w:rsidTr="003E320B">
        <w:tc>
          <w:tcPr>
            <w:tcW w:w="1526" w:type="dxa"/>
          </w:tcPr>
          <w:p w:rsidR="00F124EA" w:rsidRDefault="00F124EA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9781" w:type="dxa"/>
          </w:tcPr>
          <w:p w:rsidR="00F124EA" w:rsidRDefault="00F124EA" w:rsidP="00E711A6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Бурятская сказка «Как собака нашла себе хозяина-друга</w:t>
            </w:r>
          </w:p>
        </w:tc>
        <w:tc>
          <w:tcPr>
            <w:tcW w:w="1701" w:type="dxa"/>
          </w:tcPr>
          <w:p w:rsidR="00F124EA" w:rsidRPr="00E711A6" w:rsidRDefault="00F124EA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F124EA" w:rsidRPr="00E711A6" w:rsidRDefault="00E711A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F124EA" w:rsidTr="003E320B">
        <w:tc>
          <w:tcPr>
            <w:tcW w:w="1526" w:type="dxa"/>
          </w:tcPr>
          <w:p w:rsidR="00F124EA" w:rsidRDefault="00F124EA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9781" w:type="dxa"/>
          </w:tcPr>
          <w:p w:rsidR="00F124EA" w:rsidRDefault="00F124EA" w:rsidP="00E711A6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Моя любимая сказка.</w:t>
            </w:r>
          </w:p>
        </w:tc>
        <w:tc>
          <w:tcPr>
            <w:tcW w:w="1701" w:type="dxa"/>
          </w:tcPr>
          <w:p w:rsidR="00F124EA" w:rsidRPr="00E711A6" w:rsidRDefault="00F124EA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F124EA" w:rsidRPr="00E711A6" w:rsidRDefault="00E711A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F124EA" w:rsidTr="003E320B">
        <w:tc>
          <w:tcPr>
            <w:tcW w:w="1526" w:type="dxa"/>
          </w:tcPr>
          <w:p w:rsidR="00F124EA" w:rsidRDefault="00F124EA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9781" w:type="dxa"/>
          </w:tcPr>
          <w:p w:rsidR="00F124EA" w:rsidRDefault="00F124EA" w:rsidP="00E711A6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Сказочная викторина</w:t>
            </w:r>
          </w:p>
        </w:tc>
        <w:tc>
          <w:tcPr>
            <w:tcW w:w="1701" w:type="dxa"/>
          </w:tcPr>
          <w:p w:rsidR="00F124EA" w:rsidRPr="00E711A6" w:rsidRDefault="00F124EA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F124EA" w:rsidRPr="00E711A6" w:rsidRDefault="00E711A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Урок-викторина</w:t>
            </w:r>
          </w:p>
        </w:tc>
      </w:tr>
      <w:tr w:rsidR="00F124EA" w:rsidTr="003E320B">
        <w:tc>
          <w:tcPr>
            <w:tcW w:w="1526" w:type="dxa"/>
          </w:tcPr>
          <w:p w:rsidR="00F124EA" w:rsidRDefault="00F124EA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9781" w:type="dxa"/>
          </w:tcPr>
          <w:p w:rsidR="00F124EA" w:rsidRDefault="00F124EA" w:rsidP="00E711A6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124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Сказки народов мира. (10 часов)</w:t>
            </w:r>
            <w:proofErr w:type="gramStart"/>
            <w:r w:rsidRPr="00F124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рмянская сказка «Богач и бедняк»</w:t>
            </w:r>
          </w:p>
        </w:tc>
        <w:tc>
          <w:tcPr>
            <w:tcW w:w="1701" w:type="dxa"/>
          </w:tcPr>
          <w:p w:rsidR="00F124EA" w:rsidRPr="00E711A6" w:rsidRDefault="00F124EA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F124EA" w:rsidRPr="00E711A6" w:rsidRDefault="00E711A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F124EA" w:rsidTr="003E320B">
        <w:tc>
          <w:tcPr>
            <w:tcW w:w="1526" w:type="dxa"/>
          </w:tcPr>
          <w:p w:rsidR="00F124EA" w:rsidRDefault="00F124EA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9781" w:type="dxa"/>
          </w:tcPr>
          <w:p w:rsidR="00F124EA" w:rsidRDefault="00F124EA" w:rsidP="00E711A6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Нанайская сказка «</w:t>
            </w:r>
            <w:proofErr w:type="spellStart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Айога</w:t>
            </w:r>
            <w:proofErr w:type="spellEnd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F124EA" w:rsidRPr="00E711A6" w:rsidRDefault="00F124EA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F124EA" w:rsidRPr="00E711A6" w:rsidRDefault="00E711A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F124EA" w:rsidTr="003E320B">
        <w:tc>
          <w:tcPr>
            <w:tcW w:w="1526" w:type="dxa"/>
          </w:tcPr>
          <w:p w:rsidR="00F124EA" w:rsidRDefault="00F124EA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9781" w:type="dxa"/>
          </w:tcPr>
          <w:p w:rsidR="00F124EA" w:rsidRDefault="00F124EA" w:rsidP="00E711A6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Белорусская сказка «Как мужик царского генерала проучил»</w:t>
            </w:r>
          </w:p>
        </w:tc>
        <w:tc>
          <w:tcPr>
            <w:tcW w:w="1701" w:type="dxa"/>
          </w:tcPr>
          <w:p w:rsidR="00F124EA" w:rsidRPr="00E711A6" w:rsidRDefault="00F124EA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F124EA" w:rsidRPr="00E711A6" w:rsidRDefault="00E711A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F124EA" w:rsidTr="003E320B">
        <w:tc>
          <w:tcPr>
            <w:tcW w:w="1526" w:type="dxa"/>
          </w:tcPr>
          <w:p w:rsidR="00F124EA" w:rsidRDefault="00F124EA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9781" w:type="dxa"/>
          </w:tcPr>
          <w:p w:rsidR="00F124EA" w:rsidRPr="00450714" w:rsidRDefault="00F124EA" w:rsidP="0093236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</w:t>
            </w:r>
            <w:r w:rsidR="00E71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зинская сказка «Лиса и медведь»</w:t>
            </w:r>
          </w:p>
        </w:tc>
        <w:tc>
          <w:tcPr>
            <w:tcW w:w="1701" w:type="dxa"/>
          </w:tcPr>
          <w:p w:rsidR="00F124EA" w:rsidRPr="00E711A6" w:rsidRDefault="00F124EA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F124EA" w:rsidRPr="00E711A6" w:rsidRDefault="00E711A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F124EA" w:rsidTr="003E320B">
        <w:tc>
          <w:tcPr>
            <w:tcW w:w="1526" w:type="dxa"/>
          </w:tcPr>
          <w:p w:rsidR="00F124EA" w:rsidRDefault="00F124EA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9781" w:type="dxa"/>
          </w:tcPr>
          <w:p w:rsidR="00F124EA" w:rsidRDefault="00F124EA" w:rsidP="00E711A6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Румынская народная  сказка «Молодость без старости и жизнь без смерти»</w:t>
            </w:r>
          </w:p>
        </w:tc>
        <w:tc>
          <w:tcPr>
            <w:tcW w:w="1701" w:type="dxa"/>
          </w:tcPr>
          <w:p w:rsidR="00F124EA" w:rsidRPr="00E711A6" w:rsidRDefault="00F124EA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F124EA" w:rsidRPr="00E711A6" w:rsidRDefault="00E711A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F124EA" w:rsidTr="003E320B">
        <w:tc>
          <w:tcPr>
            <w:tcW w:w="1526" w:type="dxa"/>
          </w:tcPr>
          <w:p w:rsidR="00F124EA" w:rsidRDefault="00F124EA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9781" w:type="dxa"/>
          </w:tcPr>
          <w:p w:rsidR="00F124EA" w:rsidRDefault="00F124EA" w:rsidP="00E711A6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bCs/>
                <w:color w:val="000000"/>
                <w:kern w:val="32"/>
                <w:sz w:val="28"/>
                <w:szCs w:val="28"/>
                <w:shd w:val="clear" w:color="auto" w:fill="FFFFFF"/>
                <w:lang w:eastAsia="ar-SA"/>
              </w:rPr>
              <w:t>Английская народная сказка «</w:t>
            </w:r>
            <w:r w:rsidRPr="00450714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Орел в голубином гнезде»</w:t>
            </w:r>
          </w:p>
        </w:tc>
        <w:tc>
          <w:tcPr>
            <w:tcW w:w="1701" w:type="dxa"/>
          </w:tcPr>
          <w:p w:rsidR="00F124EA" w:rsidRPr="00E711A6" w:rsidRDefault="00F124EA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F124EA" w:rsidRPr="00E711A6" w:rsidRDefault="00E711A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F124EA" w:rsidTr="003E320B">
        <w:tc>
          <w:tcPr>
            <w:tcW w:w="1526" w:type="dxa"/>
          </w:tcPr>
          <w:p w:rsidR="00F124EA" w:rsidRDefault="00F124EA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9781" w:type="dxa"/>
          </w:tcPr>
          <w:p w:rsidR="00F124EA" w:rsidRDefault="00F124EA" w:rsidP="00E711A6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Ингушская сказка «Сон или сказка?»»</w:t>
            </w:r>
          </w:p>
        </w:tc>
        <w:tc>
          <w:tcPr>
            <w:tcW w:w="1701" w:type="dxa"/>
          </w:tcPr>
          <w:p w:rsidR="00F124EA" w:rsidRPr="00E711A6" w:rsidRDefault="00F124EA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F124EA" w:rsidRPr="00E711A6" w:rsidRDefault="00E711A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F124EA" w:rsidTr="003E320B">
        <w:tc>
          <w:tcPr>
            <w:tcW w:w="1526" w:type="dxa"/>
          </w:tcPr>
          <w:p w:rsidR="00F124EA" w:rsidRDefault="00F124EA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9781" w:type="dxa"/>
          </w:tcPr>
          <w:p w:rsidR="00F124EA" w:rsidRPr="00450714" w:rsidRDefault="00F124EA" w:rsidP="0093236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Болгарская сказка «Старик, старуха и луна»</w:t>
            </w:r>
          </w:p>
        </w:tc>
        <w:tc>
          <w:tcPr>
            <w:tcW w:w="1701" w:type="dxa"/>
          </w:tcPr>
          <w:p w:rsidR="00F124EA" w:rsidRPr="00E711A6" w:rsidRDefault="00F124EA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F124EA" w:rsidRPr="00E711A6" w:rsidRDefault="00E711A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F124EA" w:rsidTr="003E320B">
        <w:tc>
          <w:tcPr>
            <w:tcW w:w="1526" w:type="dxa"/>
          </w:tcPr>
          <w:p w:rsidR="00F124EA" w:rsidRDefault="00F124EA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9781" w:type="dxa"/>
          </w:tcPr>
          <w:p w:rsidR="00F124EA" w:rsidRDefault="00F124EA" w:rsidP="00E711A6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Восточная сказка. «Сказка об умном враче»</w:t>
            </w:r>
          </w:p>
        </w:tc>
        <w:tc>
          <w:tcPr>
            <w:tcW w:w="1701" w:type="dxa"/>
          </w:tcPr>
          <w:p w:rsidR="00F124EA" w:rsidRPr="00E711A6" w:rsidRDefault="00F124EA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F124EA" w:rsidRPr="00E711A6" w:rsidRDefault="00E711A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Комбин</w:t>
            </w:r>
            <w:proofErr w:type="spellEnd"/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F124EA" w:rsidTr="003E320B">
        <w:tc>
          <w:tcPr>
            <w:tcW w:w="1526" w:type="dxa"/>
          </w:tcPr>
          <w:p w:rsidR="00F124EA" w:rsidRDefault="00F124EA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9781" w:type="dxa"/>
          </w:tcPr>
          <w:p w:rsidR="00F124EA" w:rsidRDefault="003956E7" w:rsidP="00E711A6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Сказочная викторина</w:t>
            </w:r>
          </w:p>
        </w:tc>
        <w:tc>
          <w:tcPr>
            <w:tcW w:w="1701" w:type="dxa"/>
          </w:tcPr>
          <w:p w:rsidR="00F124EA" w:rsidRPr="00E711A6" w:rsidRDefault="00F124EA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F124EA" w:rsidRPr="00E711A6" w:rsidRDefault="00E711A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Урок викторина</w:t>
            </w:r>
          </w:p>
        </w:tc>
      </w:tr>
      <w:tr w:rsidR="003956E7" w:rsidTr="003E320B">
        <w:tc>
          <w:tcPr>
            <w:tcW w:w="1526" w:type="dxa"/>
          </w:tcPr>
          <w:p w:rsidR="003956E7" w:rsidRDefault="003956E7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9781" w:type="dxa"/>
          </w:tcPr>
          <w:p w:rsidR="003956E7" w:rsidRPr="00450714" w:rsidRDefault="003956E7" w:rsidP="0093236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Праздник сказок. Проект «В гостях у сказки»</w:t>
            </w:r>
          </w:p>
        </w:tc>
        <w:tc>
          <w:tcPr>
            <w:tcW w:w="1701" w:type="dxa"/>
          </w:tcPr>
          <w:p w:rsidR="003956E7" w:rsidRPr="00E711A6" w:rsidRDefault="003956E7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3956E7" w:rsidRPr="00E711A6" w:rsidRDefault="00E711A6" w:rsidP="00450714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11A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Урок проект</w:t>
            </w:r>
          </w:p>
        </w:tc>
      </w:tr>
    </w:tbl>
    <w:p w:rsidR="003E320B" w:rsidRDefault="003E320B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320B" w:rsidRDefault="00E711A6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Итого: 34 часа (1 час в неделю).</w:t>
      </w:r>
    </w:p>
    <w:p w:rsidR="003E320B" w:rsidRDefault="003E320B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320B" w:rsidRDefault="003E320B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320B" w:rsidRDefault="003E320B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320B" w:rsidRDefault="003E320B" w:rsidP="00E711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320B" w:rsidRDefault="003E320B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320B" w:rsidRDefault="003E320B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320B" w:rsidRPr="00450714" w:rsidRDefault="003E320B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47"/>
        <w:gridCol w:w="3423"/>
        <w:gridCol w:w="54"/>
        <w:gridCol w:w="938"/>
        <w:gridCol w:w="992"/>
        <w:gridCol w:w="1064"/>
        <w:gridCol w:w="921"/>
      </w:tblGrid>
      <w:tr w:rsidR="00450714" w:rsidRPr="00450714" w:rsidTr="00450714">
        <w:trPr>
          <w:trHeight w:val="347"/>
        </w:trPr>
        <w:tc>
          <w:tcPr>
            <w:tcW w:w="710" w:type="dxa"/>
            <w:vMerge w:val="restart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Start"/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247" w:type="dxa"/>
            <w:vMerge w:val="restart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423" w:type="dxa"/>
            <w:vMerge w:val="restart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1984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985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450714" w:rsidRPr="00450714" w:rsidTr="00450714">
        <w:trPr>
          <w:trHeight w:val="480"/>
        </w:trPr>
        <w:tc>
          <w:tcPr>
            <w:tcW w:w="710" w:type="dxa"/>
            <w:vMerge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vMerge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  <w:vMerge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аудиторное</w:t>
            </w:r>
          </w:p>
        </w:tc>
        <w:tc>
          <w:tcPr>
            <w:tcW w:w="9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внеаудиторное</w:t>
            </w:r>
          </w:p>
        </w:tc>
        <w:tc>
          <w:tcPr>
            <w:tcW w:w="106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план</w:t>
            </w:r>
          </w:p>
        </w:tc>
        <w:tc>
          <w:tcPr>
            <w:tcW w:w="92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факту</w:t>
            </w:r>
          </w:p>
        </w:tc>
      </w:tr>
      <w:tr w:rsidR="00450714" w:rsidRPr="00450714" w:rsidTr="00450714">
        <w:tc>
          <w:tcPr>
            <w:tcW w:w="10349" w:type="dxa"/>
            <w:gridSpan w:val="8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«Сказки отечественных писателей» - 15 ч</w:t>
            </w:r>
          </w:p>
        </w:tc>
      </w:tr>
      <w:tr w:rsidR="00450714" w:rsidRPr="00450714" w:rsidTr="00450714">
        <w:tc>
          <w:tcPr>
            <w:tcW w:w="710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Н. Мамин – Сибиряк «</w:t>
            </w:r>
            <w:proofErr w:type="gramStart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про</w:t>
            </w:r>
            <w:proofErr w:type="gramEnd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храброго зайца – длинные уши, косые глаза, короткий хвост». Прослушивание сказки</w:t>
            </w:r>
          </w:p>
        </w:tc>
        <w:tc>
          <w:tcPr>
            <w:tcW w:w="342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сказки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710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Н. Мамин – Сибиряк «</w:t>
            </w:r>
            <w:proofErr w:type="gramStart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про</w:t>
            </w:r>
            <w:proofErr w:type="gramEnd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храброго зайца – длинные уши, косые глаза, короткий хвост». Инсценировка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сказки</w:t>
            </w:r>
          </w:p>
        </w:tc>
        <w:tc>
          <w:tcPr>
            <w:tcW w:w="992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710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С.Т. Аксаков 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«Аленький цветочек»</w:t>
            </w: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Прослушивание сказки</w:t>
            </w:r>
          </w:p>
        </w:tc>
        <w:tc>
          <w:tcPr>
            <w:tcW w:w="342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Прослушивание сказки. Герои сказки. </w:t>
            </w:r>
          </w:p>
        </w:tc>
        <w:tc>
          <w:tcPr>
            <w:tcW w:w="992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163026">
        <w:trPr>
          <w:trHeight w:val="1608"/>
        </w:trPr>
        <w:tc>
          <w:tcPr>
            <w:tcW w:w="710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С.Т. Аксаков 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«Аленький цветочек»</w:t>
            </w: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Лепка персонажей</w:t>
            </w:r>
          </w:p>
        </w:tc>
        <w:tc>
          <w:tcPr>
            <w:tcW w:w="342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персонажей</w:t>
            </w:r>
          </w:p>
        </w:tc>
        <w:tc>
          <w:tcPr>
            <w:tcW w:w="992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710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4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Е.Л. Шварц» Сказка о потерянном времени»</w:t>
            </w:r>
          </w:p>
        </w:tc>
        <w:tc>
          <w:tcPr>
            <w:tcW w:w="342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сказки. Инсценировка сказки. </w:t>
            </w:r>
          </w:p>
        </w:tc>
        <w:tc>
          <w:tcPr>
            <w:tcW w:w="992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710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П.П. Бажов « Малахитовая шкатулка»</w:t>
            </w:r>
          </w:p>
        </w:tc>
        <w:tc>
          <w:tcPr>
            <w:tcW w:w="342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Прослушивание сказки. Герои сказки. 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персонажей.</w:t>
            </w:r>
          </w:p>
        </w:tc>
        <w:tc>
          <w:tcPr>
            <w:tcW w:w="992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710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4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П.П. Бажов « Малахитовая шкатулка»</w:t>
            </w: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Лепка персонажей.</w:t>
            </w:r>
          </w:p>
        </w:tc>
        <w:tc>
          <w:tcPr>
            <w:tcW w:w="342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персонажей.</w:t>
            </w:r>
          </w:p>
        </w:tc>
        <w:tc>
          <w:tcPr>
            <w:tcW w:w="992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710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4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С.Л. Прокофьева « Лоскутик и Облако»</w:t>
            </w:r>
          </w:p>
        </w:tc>
        <w:tc>
          <w:tcPr>
            <w:tcW w:w="342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Прослушивание сказки. Инсценировка сказки. </w:t>
            </w:r>
          </w:p>
        </w:tc>
        <w:tc>
          <w:tcPr>
            <w:tcW w:w="992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710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Ю.К. </w:t>
            </w:r>
            <w:proofErr w:type="spellStart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Олеша</w:t>
            </w:r>
            <w:proofErr w:type="spellEnd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«Три толстяка»</w:t>
            </w:r>
          </w:p>
        </w:tc>
        <w:tc>
          <w:tcPr>
            <w:tcW w:w="342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отдельных глав сказки.</w:t>
            </w:r>
            <w:proofErr w:type="gramStart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992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710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24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Ю.К. </w:t>
            </w:r>
            <w:proofErr w:type="spellStart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Олеша</w:t>
            </w:r>
            <w:proofErr w:type="spellEnd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«Три толстяка».</w:t>
            </w: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Иллюстрирование сказки.</w:t>
            </w:r>
          </w:p>
        </w:tc>
        <w:tc>
          <w:tcPr>
            <w:tcW w:w="342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Иллюстрирование сказки.</w:t>
            </w:r>
          </w:p>
        </w:tc>
        <w:tc>
          <w:tcPr>
            <w:tcW w:w="992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710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Толстой «Золотой ключик или приключения Буратино»</w:t>
            </w:r>
          </w:p>
        </w:tc>
        <w:tc>
          <w:tcPr>
            <w:tcW w:w="342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сказки.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Инсценировка фрагментов сказки. </w:t>
            </w:r>
          </w:p>
        </w:tc>
        <w:tc>
          <w:tcPr>
            <w:tcW w:w="992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710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4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Толстой «Золотой ключик или приключения Буратино» Инсценировка</w:t>
            </w:r>
          </w:p>
        </w:tc>
        <w:tc>
          <w:tcPr>
            <w:tcW w:w="342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фрагментов сказки.</w:t>
            </w:r>
          </w:p>
        </w:tc>
        <w:tc>
          <w:tcPr>
            <w:tcW w:w="992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710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47" w:type="dxa"/>
          </w:tcPr>
          <w:p w:rsidR="00450714" w:rsidRPr="00450714" w:rsidRDefault="00450714" w:rsidP="00450714">
            <w:pPr>
              <w:shd w:val="clear" w:color="auto" w:fill="FFFFFF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Э. Успенский. “Трое из Простоквашино” </w:t>
            </w:r>
          </w:p>
        </w:tc>
        <w:tc>
          <w:tcPr>
            <w:tcW w:w="342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сказки. Герои сказки. 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персонажей.</w:t>
            </w:r>
          </w:p>
        </w:tc>
        <w:tc>
          <w:tcPr>
            <w:tcW w:w="992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710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Н.Н. Носов. Большая книга Незнайки.</w:t>
            </w:r>
          </w:p>
        </w:tc>
        <w:tc>
          <w:tcPr>
            <w:tcW w:w="342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Прослушивание сказки. </w:t>
            </w:r>
          </w:p>
        </w:tc>
        <w:tc>
          <w:tcPr>
            <w:tcW w:w="992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710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4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Н.Н. Носов. Большая книга Незнайки.</w:t>
            </w: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Инсценировка</w:t>
            </w:r>
          </w:p>
        </w:tc>
        <w:tc>
          <w:tcPr>
            <w:tcW w:w="342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отдельных эпизодов сказки .</w:t>
            </w:r>
          </w:p>
        </w:tc>
        <w:tc>
          <w:tcPr>
            <w:tcW w:w="992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10349" w:type="dxa"/>
            <w:gridSpan w:val="8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Тема «Сказки народов России» - 8ч</w:t>
            </w:r>
          </w:p>
        </w:tc>
      </w:tr>
      <w:tr w:rsidR="00450714" w:rsidRPr="00450714" w:rsidTr="00450714">
        <w:tc>
          <w:tcPr>
            <w:tcW w:w="710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Татарская </w:t>
            </w: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народная сказка «Три сестры»</w:t>
            </w:r>
          </w:p>
        </w:tc>
        <w:tc>
          <w:tcPr>
            <w:tcW w:w="342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 сказки.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. </w:t>
            </w:r>
          </w:p>
        </w:tc>
        <w:tc>
          <w:tcPr>
            <w:tcW w:w="992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710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24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Татарская народная сказка «Три сестры»</w:t>
            </w: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Инсценировка</w:t>
            </w:r>
          </w:p>
        </w:tc>
        <w:tc>
          <w:tcPr>
            <w:tcW w:w="342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сказки.</w:t>
            </w:r>
          </w:p>
        </w:tc>
        <w:tc>
          <w:tcPr>
            <w:tcW w:w="992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710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4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Алтайская сказка  «Семь братьев»</w:t>
            </w:r>
          </w:p>
        </w:tc>
        <w:tc>
          <w:tcPr>
            <w:tcW w:w="342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Чтение, выборочный пересказ, пластилиновый театр.</w:t>
            </w:r>
          </w:p>
        </w:tc>
        <w:tc>
          <w:tcPr>
            <w:tcW w:w="992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710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4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Башкирская сказка «Ленивая девочка» </w:t>
            </w:r>
          </w:p>
        </w:tc>
        <w:tc>
          <w:tcPr>
            <w:tcW w:w="342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сказки. Герои сказки. 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Иллюстрирование.</w:t>
            </w:r>
          </w:p>
        </w:tc>
        <w:tc>
          <w:tcPr>
            <w:tcW w:w="992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707"/>
        </w:trPr>
        <w:tc>
          <w:tcPr>
            <w:tcW w:w="710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4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Бурятская сказка «Хитрый кот»</w:t>
            </w:r>
          </w:p>
        </w:tc>
        <w:tc>
          <w:tcPr>
            <w:tcW w:w="342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сказки. Работа по содержанию. Инсценировка сказок.</w:t>
            </w:r>
          </w:p>
        </w:tc>
        <w:tc>
          <w:tcPr>
            <w:tcW w:w="992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893"/>
        </w:trPr>
        <w:tc>
          <w:tcPr>
            <w:tcW w:w="710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4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Бурятская сказка «Как собака нашла себе хозяина-друга»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Чтение, выборочный пересказ, пластилиновый театр.</w:t>
            </w:r>
          </w:p>
        </w:tc>
        <w:tc>
          <w:tcPr>
            <w:tcW w:w="992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307"/>
        </w:trPr>
        <w:tc>
          <w:tcPr>
            <w:tcW w:w="710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4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любимая сказка.</w:t>
            </w:r>
          </w:p>
        </w:tc>
        <w:tc>
          <w:tcPr>
            <w:tcW w:w="342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 сказки.</w:t>
            </w:r>
          </w:p>
        </w:tc>
        <w:tc>
          <w:tcPr>
            <w:tcW w:w="992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333"/>
        </w:trPr>
        <w:tc>
          <w:tcPr>
            <w:tcW w:w="710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4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Сказочная викторина</w:t>
            </w:r>
          </w:p>
        </w:tc>
        <w:tc>
          <w:tcPr>
            <w:tcW w:w="3423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загадок, ребусов.</w:t>
            </w:r>
          </w:p>
        </w:tc>
        <w:tc>
          <w:tcPr>
            <w:tcW w:w="992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10349" w:type="dxa"/>
            <w:gridSpan w:val="8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«Сказки народов мира» - 10ч</w:t>
            </w:r>
          </w:p>
        </w:tc>
      </w:tr>
      <w:tr w:rsidR="00450714" w:rsidRPr="00450714" w:rsidTr="00450714">
        <w:tc>
          <w:tcPr>
            <w:tcW w:w="710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4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Армянская сказка «Богач и бедняк»</w:t>
            </w:r>
          </w:p>
        </w:tc>
        <w:tc>
          <w:tcPr>
            <w:tcW w:w="3477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сказки. Герои сказки. 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персонажей.</w:t>
            </w:r>
          </w:p>
        </w:tc>
        <w:tc>
          <w:tcPr>
            <w:tcW w:w="938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800"/>
        </w:trPr>
        <w:tc>
          <w:tcPr>
            <w:tcW w:w="710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24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Нанайская сказка «</w:t>
            </w:r>
            <w:proofErr w:type="spellStart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Айога</w:t>
            </w:r>
            <w:proofErr w:type="spellEnd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77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сказки. Инсценировка сказки. </w:t>
            </w:r>
          </w:p>
        </w:tc>
        <w:tc>
          <w:tcPr>
            <w:tcW w:w="938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493"/>
        </w:trPr>
        <w:tc>
          <w:tcPr>
            <w:tcW w:w="710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4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Белорусская сказка «Как мужик царского генерала проучил»</w:t>
            </w:r>
          </w:p>
        </w:tc>
        <w:tc>
          <w:tcPr>
            <w:tcW w:w="3477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сказки. Отгадывание кроссворда.</w:t>
            </w:r>
          </w:p>
        </w:tc>
        <w:tc>
          <w:tcPr>
            <w:tcW w:w="938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710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4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Грузинская сказка «Лиса и медведь»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77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Прослушивание сказки. Герои сказки. 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персонажей.</w:t>
            </w:r>
          </w:p>
        </w:tc>
        <w:tc>
          <w:tcPr>
            <w:tcW w:w="938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947"/>
        </w:trPr>
        <w:tc>
          <w:tcPr>
            <w:tcW w:w="710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4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Румынская народная  сказка «Молодость без старости и жизнь без смерти»</w:t>
            </w:r>
          </w:p>
        </w:tc>
        <w:tc>
          <w:tcPr>
            <w:tcW w:w="3477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сказки. Иллюстрирование.</w:t>
            </w:r>
          </w:p>
        </w:tc>
        <w:tc>
          <w:tcPr>
            <w:tcW w:w="938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424"/>
        </w:trPr>
        <w:tc>
          <w:tcPr>
            <w:tcW w:w="710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47" w:type="dxa"/>
          </w:tcPr>
          <w:p w:rsidR="00450714" w:rsidRPr="00450714" w:rsidRDefault="00450714" w:rsidP="00450714">
            <w:pPr>
              <w:keepNext/>
              <w:shd w:val="clear" w:color="auto" w:fill="FFFFFF"/>
              <w:suppressAutoHyphens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shd w:val="clear" w:color="auto" w:fill="FFFFFF"/>
                <w:lang w:eastAsia="ar-SA"/>
              </w:rPr>
              <w:t>Английская народная сказка «</w:t>
            </w:r>
            <w:r w:rsidRPr="0045071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Орел в голубином гнезде»</w:t>
            </w:r>
          </w:p>
        </w:tc>
        <w:tc>
          <w:tcPr>
            <w:tcW w:w="3477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сказки. Работа по содержанию. 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оригами.</w:t>
            </w:r>
          </w:p>
        </w:tc>
        <w:tc>
          <w:tcPr>
            <w:tcW w:w="938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710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4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Ингушская сказка «Сон или сказка?»»</w:t>
            </w:r>
          </w:p>
        </w:tc>
        <w:tc>
          <w:tcPr>
            <w:tcW w:w="3477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сказки. Герои сказки. 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персонажей.</w:t>
            </w:r>
          </w:p>
        </w:tc>
        <w:tc>
          <w:tcPr>
            <w:tcW w:w="938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600"/>
        </w:trPr>
        <w:tc>
          <w:tcPr>
            <w:tcW w:w="710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4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Болгарская сказка «Старик, старуха и луна»</w:t>
            </w:r>
          </w:p>
        </w:tc>
        <w:tc>
          <w:tcPr>
            <w:tcW w:w="3477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сказки. Работа по содержанию. 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сказки.</w:t>
            </w:r>
          </w:p>
        </w:tc>
        <w:tc>
          <w:tcPr>
            <w:tcW w:w="938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rPr>
          <w:trHeight w:val="1000"/>
        </w:trPr>
        <w:tc>
          <w:tcPr>
            <w:tcW w:w="710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224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Восточная сказка. «Сказка об умном враче»</w:t>
            </w:r>
          </w:p>
        </w:tc>
        <w:tc>
          <w:tcPr>
            <w:tcW w:w="3477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сказки. Сравнение.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710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4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Сказочная викторина</w:t>
            </w:r>
          </w:p>
        </w:tc>
        <w:tc>
          <w:tcPr>
            <w:tcW w:w="3477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загадок, ребусов.</w:t>
            </w:r>
          </w:p>
        </w:tc>
        <w:tc>
          <w:tcPr>
            <w:tcW w:w="938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10349" w:type="dxa"/>
            <w:gridSpan w:val="8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занятие -1ч</w:t>
            </w:r>
          </w:p>
        </w:tc>
      </w:tr>
      <w:tr w:rsidR="00450714" w:rsidRPr="00450714" w:rsidTr="00450714">
        <w:tc>
          <w:tcPr>
            <w:tcW w:w="710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4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 сказок. Проект «В гостях у сказки»</w:t>
            </w:r>
          </w:p>
        </w:tc>
        <w:tc>
          <w:tcPr>
            <w:tcW w:w="3477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и проведение викторины и спектакля (по выбору детей)</w:t>
            </w:r>
          </w:p>
        </w:tc>
        <w:tc>
          <w:tcPr>
            <w:tcW w:w="938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710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Всего:  34ч</w:t>
            </w:r>
          </w:p>
        </w:tc>
        <w:tc>
          <w:tcPr>
            <w:tcW w:w="3477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8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9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06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714" w:rsidRPr="00450714" w:rsidRDefault="00450714" w:rsidP="0045071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714" w:rsidRPr="00450714" w:rsidRDefault="00450714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714" w:rsidRPr="00450714" w:rsidRDefault="00450714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1A6" w:rsidRDefault="00E711A6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1A6" w:rsidRDefault="00E711A6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1A6" w:rsidRDefault="00E711A6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1A6" w:rsidRDefault="00E711A6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1A6" w:rsidRDefault="00E711A6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1A6" w:rsidRDefault="00E711A6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1A6" w:rsidRDefault="00E711A6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1A6" w:rsidRDefault="00E711A6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1A6" w:rsidRDefault="00E711A6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1A6" w:rsidRDefault="00E711A6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1A6" w:rsidRDefault="00E711A6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1A6" w:rsidRPr="00E711A6" w:rsidRDefault="00E711A6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714" w:rsidRPr="00450714" w:rsidRDefault="00450714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714" w:rsidRPr="00450714" w:rsidRDefault="00E711A6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- т</w:t>
      </w:r>
      <w:r w:rsidR="00450714" w:rsidRPr="0045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внеурочной деятельности «В гостях у сказки», 4 класс.</w:t>
      </w:r>
    </w:p>
    <w:p w:rsidR="00450714" w:rsidRDefault="00450714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 год</w:t>
      </w:r>
      <w:r w:rsidR="00994F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обучения</w:t>
      </w:r>
    </w:p>
    <w:p w:rsidR="00994FE6" w:rsidRDefault="00994FE6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9923"/>
        <w:gridCol w:w="1701"/>
        <w:gridCol w:w="1778"/>
      </w:tblGrid>
      <w:tr w:rsidR="00994FE6" w:rsidTr="00994FE6">
        <w:tc>
          <w:tcPr>
            <w:tcW w:w="1384" w:type="dxa"/>
          </w:tcPr>
          <w:p w:rsidR="00994FE6" w:rsidRDefault="00994FE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№п\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</w:p>
        </w:tc>
        <w:tc>
          <w:tcPr>
            <w:tcW w:w="9923" w:type="dxa"/>
          </w:tcPr>
          <w:p w:rsidR="00994FE6" w:rsidRDefault="00994FE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994FE6" w:rsidRDefault="00994FE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Кол-во часов</w:t>
            </w:r>
          </w:p>
        </w:tc>
        <w:tc>
          <w:tcPr>
            <w:tcW w:w="1778" w:type="dxa"/>
          </w:tcPr>
          <w:p w:rsidR="00994FE6" w:rsidRDefault="00994FE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Тип урока</w:t>
            </w:r>
          </w:p>
        </w:tc>
      </w:tr>
      <w:tr w:rsidR="00994FE6" w:rsidTr="00994FE6">
        <w:tc>
          <w:tcPr>
            <w:tcW w:w="1384" w:type="dxa"/>
          </w:tcPr>
          <w:p w:rsidR="00994FE6" w:rsidRDefault="00994FE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3" w:type="dxa"/>
          </w:tcPr>
          <w:p w:rsidR="00994FE6" w:rsidRDefault="00994FE6" w:rsidP="004F259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Сказки зарубежных писателей. (15 часов).</w:t>
            </w: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Г.Х. Андерсен «Огниво»</w:t>
            </w:r>
          </w:p>
        </w:tc>
        <w:tc>
          <w:tcPr>
            <w:tcW w:w="1701" w:type="dxa"/>
          </w:tcPr>
          <w:p w:rsidR="00994FE6" w:rsidRDefault="00994FE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994FE6" w:rsidRDefault="004F2595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994FE6" w:rsidTr="00994FE6">
        <w:tc>
          <w:tcPr>
            <w:tcW w:w="1384" w:type="dxa"/>
          </w:tcPr>
          <w:p w:rsidR="00994FE6" w:rsidRDefault="00994FE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3" w:type="dxa"/>
          </w:tcPr>
          <w:p w:rsidR="00994FE6" w:rsidRPr="00450714" w:rsidRDefault="00994FE6" w:rsidP="0093236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Г.Х. Андерсен «Огниво»</w:t>
            </w:r>
            <w:proofErr w:type="gramStart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Инсценировка</w:t>
            </w:r>
          </w:p>
        </w:tc>
        <w:tc>
          <w:tcPr>
            <w:tcW w:w="1701" w:type="dxa"/>
          </w:tcPr>
          <w:p w:rsidR="00994FE6" w:rsidRDefault="00994FE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994FE6" w:rsidRDefault="004F2595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994FE6" w:rsidTr="00994FE6">
        <w:tc>
          <w:tcPr>
            <w:tcW w:w="1384" w:type="dxa"/>
          </w:tcPr>
          <w:p w:rsidR="00994FE6" w:rsidRDefault="00994FE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23" w:type="dxa"/>
          </w:tcPr>
          <w:p w:rsidR="00994FE6" w:rsidRPr="00450714" w:rsidRDefault="00994FE6" w:rsidP="0093236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Г.Х. Андерсен «</w:t>
            </w:r>
            <w:proofErr w:type="spellStart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Дюймовочка</w:t>
            </w:r>
            <w:proofErr w:type="spellEnd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701" w:type="dxa"/>
          </w:tcPr>
          <w:p w:rsidR="00994FE6" w:rsidRDefault="00994FE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994FE6" w:rsidRDefault="004F2595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994FE6" w:rsidTr="00994FE6">
        <w:tc>
          <w:tcPr>
            <w:tcW w:w="1384" w:type="dxa"/>
          </w:tcPr>
          <w:p w:rsidR="00994FE6" w:rsidRDefault="00994FE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3" w:type="dxa"/>
          </w:tcPr>
          <w:p w:rsidR="00994FE6" w:rsidRDefault="00994FE6" w:rsidP="004F259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Г.Х. Андерсен «</w:t>
            </w:r>
            <w:proofErr w:type="spellStart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Дюймовочка</w:t>
            </w:r>
            <w:proofErr w:type="spellEnd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Лепка персонажей</w:t>
            </w:r>
          </w:p>
        </w:tc>
        <w:tc>
          <w:tcPr>
            <w:tcW w:w="1701" w:type="dxa"/>
          </w:tcPr>
          <w:p w:rsidR="00994FE6" w:rsidRDefault="00994FE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994FE6" w:rsidRDefault="004F2595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994FE6" w:rsidTr="00994FE6">
        <w:tc>
          <w:tcPr>
            <w:tcW w:w="1384" w:type="dxa"/>
          </w:tcPr>
          <w:p w:rsidR="00994FE6" w:rsidRDefault="00994FE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3" w:type="dxa"/>
          </w:tcPr>
          <w:p w:rsidR="00994FE6" w:rsidRDefault="00994FE6" w:rsidP="004F259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Шарль Перро «Спящая красавица»</w:t>
            </w:r>
          </w:p>
        </w:tc>
        <w:tc>
          <w:tcPr>
            <w:tcW w:w="1701" w:type="dxa"/>
          </w:tcPr>
          <w:p w:rsidR="00994FE6" w:rsidRDefault="00994FE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994FE6" w:rsidRDefault="004F2595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994FE6" w:rsidTr="00994FE6">
        <w:tc>
          <w:tcPr>
            <w:tcW w:w="1384" w:type="dxa"/>
          </w:tcPr>
          <w:p w:rsidR="00994FE6" w:rsidRDefault="00994FE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923" w:type="dxa"/>
          </w:tcPr>
          <w:p w:rsidR="00994FE6" w:rsidRPr="00450714" w:rsidRDefault="00994FE6" w:rsidP="0093236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Шарль Перро «Спящая красавица»</w:t>
            </w: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Инсценировка</w:t>
            </w:r>
          </w:p>
        </w:tc>
        <w:tc>
          <w:tcPr>
            <w:tcW w:w="1701" w:type="dxa"/>
          </w:tcPr>
          <w:p w:rsidR="00994FE6" w:rsidRDefault="00994FE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994FE6" w:rsidRDefault="004F2595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994FE6" w:rsidTr="00994FE6">
        <w:tc>
          <w:tcPr>
            <w:tcW w:w="1384" w:type="dxa"/>
          </w:tcPr>
          <w:p w:rsidR="00994FE6" w:rsidRDefault="00994FE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923" w:type="dxa"/>
          </w:tcPr>
          <w:p w:rsidR="00994FE6" w:rsidRPr="00450714" w:rsidRDefault="00994FE6" w:rsidP="0093236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Шарль Перро «Красная шапочка»</w:t>
            </w:r>
          </w:p>
        </w:tc>
        <w:tc>
          <w:tcPr>
            <w:tcW w:w="1701" w:type="dxa"/>
          </w:tcPr>
          <w:p w:rsidR="00994FE6" w:rsidRDefault="00994FE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994FE6" w:rsidRDefault="004F2595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994FE6" w:rsidTr="00994FE6">
        <w:tc>
          <w:tcPr>
            <w:tcW w:w="1384" w:type="dxa"/>
          </w:tcPr>
          <w:p w:rsidR="00994FE6" w:rsidRDefault="00994FE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923" w:type="dxa"/>
          </w:tcPr>
          <w:p w:rsidR="00994FE6" w:rsidRDefault="00994FE6" w:rsidP="004F259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Шарль Перро «Красная шапочка»</w:t>
            </w: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Инсценировка</w:t>
            </w:r>
          </w:p>
        </w:tc>
        <w:tc>
          <w:tcPr>
            <w:tcW w:w="1701" w:type="dxa"/>
          </w:tcPr>
          <w:p w:rsidR="00994FE6" w:rsidRDefault="00994FE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994FE6" w:rsidRDefault="004F2595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994FE6" w:rsidTr="00994FE6">
        <w:tc>
          <w:tcPr>
            <w:tcW w:w="1384" w:type="dxa"/>
          </w:tcPr>
          <w:p w:rsidR="00994FE6" w:rsidRDefault="00994FE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923" w:type="dxa"/>
          </w:tcPr>
          <w:p w:rsidR="00994FE6" w:rsidRPr="00450714" w:rsidRDefault="00994FE6" w:rsidP="00994FE6">
            <w:pPr>
              <w:shd w:val="clear" w:color="auto" w:fill="FFFFFF"/>
              <w:suppressAutoHyphens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4507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Гауф</w:t>
            </w:r>
            <w:proofErr w:type="spellEnd"/>
            <w:r w:rsidRPr="004507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“Карлик Нос” </w:t>
            </w:r>
          </w:p>
          <w:p w:rsidR="00994FE6" w:rsidRDefault="00994FE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994FE6" w:rsidRDefault="00994FE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994FE6" w:rsidRDefault="004F2595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994FE6" w:rsidTr="00994FE6">
        <w:tc>
          <w:tcPr>
            <w:tcW w:w="1384" w:type="dxa"/>
          </w:tcPr>
          <w:p w:rsidR="00994FE6" w:rsidRDefault="00994FE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923" w:type="dxa"/>
          </w:tcPr>
          <w:p w:rsidR="00994FE6" w:rsidRPr="00450714" w:rsidRDefault="00994FE6" w:rsidP="0093236A">
            <w:pPr>
              <w:shd w:val="clear" w:color="auto" w:fill="FFFFFF"/>
              <w:suppressAutoHyphens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4507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Гауф</w:t>
            </w:r>
            <w:proofErr w:type="spellEnd"/>
            <w:r w:rsidRPr="004507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“Карлик Нос” </w:t>
            </w: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Инсценировка</w:t>
            </w:r>
          </w:p>
        </w:tc>
        <w:tc>
          <w:tcPr>
            <w:tcW w:w="1701" w:type="dxa"/>
          </w:tcPr>
          <w:p w:rsidR="00994FE6" w:rsidRDefault="00994FE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994FE6" w:rsidRDefault="004F2595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994FE6" w:rsidTr="00994FE6">
        <w:tc>
          <w:tcPr>
            <w:tcW w:w="1384" w:type="dxa"/>
          </w:tcPr>
          <w:p w:rsidR="00994FE6" w:rsidRDefault="00994FE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923" w:type="dxa"/>
          </w:tcPr>
          <w:p w:rsidR="00994FE6" w:rsidRPr="00450714" w:rsidRDefault="00994FE6" w:rsidP="0093236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Братья Гримм «Умная </w:t>
            </w:r>
            <w:proofErr w:type="spellStart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Гретель</w:t>
            </w:r>
            <w:proofErr w:type="spellEnd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701" w:type="dxa"/>
          </w:tcPr>
          <w:p w:rsidR="00994FE6" w:rsidRDefault="00994FE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994FE6" w:rsidRDefault="004F2595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994FE6" w:rsidTr="00994FE6">
        <w:tc>
          <w:tcPr>
            <w:tcW w:w="1384" w:type="dxa"/>
          </w:tcPr>
          <w:p w:rsidR="00994FE6" w:rsidRDefault="00994FE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3" w:type="dxa"/>
          </w:tcPr>
          <w:p w:rsidR="00994FE6" w:rsidRDefault="005A069E" w:rsidP="004F259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Братья Гримм «Умная </w:t>
            </w:r>
            <w:proofErr w:type="spellStart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Гретель</w:t>
            </w:r>
            <w:proofErr w:type="spellEnd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Инсценировка</w:t>
            </w:r>
          </w:p>
        </w:tc>
        <w:tc>
          <w:tcPr>
            <w:tcW w:w="1701" w:type="dxa"/>
          </w:tcPr>
          <w:p w:rsidR="00994FE6" w:rsidRDefault="00994FE6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994FE6" w:rsidRDefault="004F2595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5A069E" w:rsidTr="00994FE6">
        <w:tc>
          <w:tcPr>
            <w:tcW w:w="1384" w:type="dxa"/>
          </w:tcPr>
          <w:p w:rsidR="005A069E" w:rsidRDefault="005A069E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3" w:type="dxa"/>
          </w:tcPr>
          <w:p w:rsidR="005A069E" w:rsidRPr="00450714" w:rsidRDefault="005A069E" w:rsidP="0093236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Братья Гримм «Белоснежка»</w:t>
            </w:r>
          </w:p>
        </w:tc>
        <w:tc>
          <w:tcPr>
            <w:tcW w:w="1701" w:type="dxa"/>
          </w:tcPr>
          <w:p w:rsidR="005A069E" w:rsidRDefault="005A069E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5A069E" w:rsidRDefault="004F2595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5A069E" w:rsidTr="00994FE6">
        <w:tc>
          <w:tcPr>
            <w:tcW w:w="1384" w:type="dxa"/>
          </w:tcPr>
          <w:p w:rsidR="005A069E" w:rsidRDefault="005A069E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923" w:type="dxa"/>
          </w:tcPr>
          <w:p w:rsidR="005A069E" w:rsidRPr="00450714" w:rsidRDefault="005A069E" w:rsidP="0093236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Братья Гримм «Белоснежка» Лепка из пластилина</w:t>
            </w:r>
          </w:p>
        </w:tc>
        <w:tc>
          <w:tcPr>
            <w:tcW w:w="1701" w:type="dxa"/>
          </w:tcPr>
          <w:p w:rsidR="005A069E" w:rsidRDefault="005A069E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5A069E" w:rsidRDefault="004F2595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5A069E" w:rsidTr="00994FE6">
        <w:tc>
          <w:tcPr>
            <w:tcW w:w="1384" w:type="dxa"/>
          </w:tcPr>
          <w:p w:rsidR="005A069E" w:rsidRDefault="005A069E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923" w:type="dxa"/>
          </w:tcPr>
          <w:p w:rsidR="005A069E" w:rsidRPr="00450714" w:rsidRDefault="005A069E" w:rsidP="0093236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Устный журнал «В гостях у сказки» Лепка из пластилина</w:t>
            </w:r>
          </w:p>
        </w:tc>
        <w:tc>
          <w:tcPr>
            <w:tcW w:w="1701" w:type="dxa"/>
          </w:tcPr>
          <w:p w:rsidR="005A069E" w:rsidRDefault="005A069E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5A069E" w:rsidRDefault="004F2595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5A069E" w:rsidTr="00994FE6">
        <w:tc>
          <w:tcPr>
            <w:tcW w:w="1384" w:type="dxa"/>
          </w:tcPr>
          <w:p w:rsidR="005A069E" w:rsidRDefault="005A069E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9923" w:type="dxa"/>
          </w:tcPr>
          <w:p w:rsidR="005A069E" w:rsidRPr="00450714" w:rsidRDefault="005A069E" w:rsidP="0093236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F259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Зачины сказок. (2 часа)</w:t>
            </w:r>
            <w:proofErr w:type="gramStart"/>
            <w:r w:rsidRPr="004F259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</w:t>
            </w:r>
            <w:proofErr w:type="gramEnd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казки А. Пушкина, Ершова, В. Жуковского.</w:t>
            </w:r>
          </w:p>
        </w:tc>
        <w:tc>
          <w:tcPr>
            <w:tcW w:w="1701" w:type="dxa"/>
          </w:tcPr>
          <w:p w:rsidR="005A069E" w:rsidRDefault="005A069E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5A069E" w:rsidRDefault="004F2595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5A069E" w:rsidTr="00994FE6">
        <w:tc>
          <w:tcPr>
            <w:tcW w:w="1384" w:type="dxa"/>
          </w:tcPr>
          <w:p w:rsidR="005A069E" w:rsidRDefault="005A069E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9923" w:type="dxa"/>
          </w:tcPr>
          <w:p w:rsidR="005A069E" w:rsidRPr="00450714" w:rsidRDefault="005A069E" w:rsidP="0093236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Сказки А. Пушкина, Ершова, В. Жуковского</w:t>
            </w: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Викторина</w:t>
            </w:r>
          </w:p>
        </w:tc>
        <w:tc>
          <w:tcPr>
            <w:tcW w:w="1701" w:type="dxa"/>
          </w:tcPr>
          <w:p w:rsidR="005A069E" w:rsidRDefault="005A069E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5A069E" w:rsidRDefault="004F2595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Урок викторина</w:t>
            </w:r>
          </w:p>
        </w:tc>
      </w:tr>
      <w:tr w:rsidR="005A069E" w:rsidTr="00994FE6">
        <w:tc>
          <w:tcPr>
            <w:tcW w:w="1384" w:type="dxa"/>
          </w:tcPr>
          <w:p w:rsidR="005A069E" w:rsidRDefault="005A069E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9923" w:type="dxa"/>
          </w:tcPr>
          <w:p w:rsidR="005A069E" w:rsidRDefault="005A069E" w:rsidP="005A069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Пословицы в сказках. (3 часа).</w:t>
            </w: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Путешествие в мир сказок» Викторина</w:t>
            </w:r>
          </w:p>
        </w:tc>
        <w:tc>
          <w:tcPr>
            <w:tcW w:w="1701" w:type="dxa"/>
          </w:tcPr>
          <w:p w:rsidR="005A069E" w:rsidRDefault="005A069E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5A069E" w:rsidRDefault="004F2595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Урок викторина</w:t>
            </w:r>
          </w:p>
        </w:tc>
      </w:tr>
      <w:tr w:rsidR="005A069E" w:rsidTr="00994FE6">
        <w:tc>
          <w:tcPr>
            <w:tcW w:w="1384" w:type="dxa"/>
          </w:tcPr>
          <w:p w:rsidR="005A069E" w:rsidRDefault="005A069E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9923" w:type="dxa"/>
          </w:tcPr>
          <w:p w:rsidR="005A069E" w:rsidRPr="00450714" w:rsidRDefault="005A069E" w:rsidP="0093236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Путешествие в мир сказок»</w:t>
            </w:r>
          </w:p>
        </w:tc>
        <w:tc>
          <w:tcPr>
            <w:tcW w:w="1701" w:type="dxa"/>
          </w:tcPr>
          <w:p w:rsidR="005A069E" w:rsidRDefault="005A069E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5A069E" w:rsidRDefault="004F2595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5A069E" w:rsidTr="00994FE6">
        <w:tc>
          <w:tcPr>
            <w:tcW w:w="1384" w:type="dxa"/>
          </w:tcPr>
          <w:p w:rsidR="005A069E" w:rsidRDefault="005A069E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lastRenderedPageBreak/>
              <w:t>20</w:t>
            </w:r>
          </w:p>
        </w:tc>
        <w:tc>
          <w:tcPr>
            <w:tcW w:w="9923" w:type="dxa"/>
          </w:tcPr>
          <w:p w:rsidR="005A069E" w:rsidRDefault="005A069E" w:rsidP="004F259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Путешествие в мир сказок» Создание книжки-малышки</w:t>
            </w:r>
          </w:p>
        </w:tc>
        <w:tc>
          <w:tcPr>
            <w:tcW w:w="1701" w:type="dxa"/>
          </w:tcPr>
          <w:p w:rsidR="005A069E" w:rsidRDefault="005A069E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5A069E" w:rsidRDefault="004F2595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5A069E" w:rsidTr="00994FE6">
        <w:tc>
          <w:tcPr>
            <w:tcW w:w="1384" w:type="dxa"/>
          </w:tcPr>
          <w:p w:rsidR="005A069E" w:rsidRDefault="005A069E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9923" w:type="dxa"/>
          </w:tcPr>
          <w:p w:rsidR="005A069E" w:rsidRDefault="005A069E" w:rsidP="005A069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Сказки в стихах. (6 часов).</w:t>
            </w: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А.С.Пушкин</w:t>
            </w:r>
            <w:proofErr w:type="spellEnd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«Сказка о рыбаке и рыбке»</w:t>
            </w:r>
          </w:p>
        </w:tc>
        <w:tc>
          <w:tcPr>
            <w:tcW w:w="1701" w:type="dxa"/>
          </w:tcPr>
          <w:p w:rsidR="005A069E" w:rsidRDefault="005A069E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5A069E" w:rsidRDefault="004F2595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5A069E" w:rsidTr="00994FE6">
        <w:tc>
          <w:tcPr>
            <w:tcW w:w="1384" w:type="dxa"/>
          </w:tcPr>
          <w:p w:rsidR="005A069E" w:rsidRDefault="005A069E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9923" w:type="dxa"/>
          </w:tcPr>
          <w:p w:rsidR="005A069E" w:rsidRDefault="005A069E" w:rsidP="004F259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А.С.Пушкин</w:t>
            </w:r>
            <w:proofErr w:type="spellEnd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«Сказка о рыбаке и рыбке»</w:t>
            </w: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Инсценировка</w:t>
            </w:r>
          </w:p>
        </w:tc>
        <w:tc>
          <w:tcPr>
            <w:tcW w:w="1701" w:type="dxa"/>
          </w:tcPr>
          <w:p w:rsidR="005A069E" w:rsidRDefault="005A069E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5A069E" w:rsidRDefault="004F2595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5A069E" w:rsidTr="00994FE6">
        <w:tc>
          <w:tcPr>
            <w:tcW w:w="1384" w:type="dxa"/>
          </w:tcPr>
          <w:p w:rsidR="005A069E" w:rsidRDefault="005A069E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9923" w:type="dxa"/>
          </w:tcPr>
          <w:p w:rsidR="005A069E" w:rsidRDefault="005A069E" w:rsidP="004F259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К. И. Чуковский «Сказки»</w:t>
            </w:r>
          </w:p>
        </w:tc>
        <w:tc>
          <w:tcPr>
            <w:tcW w:w="1701" w:type="dxa"/>
          </w:tcPr>
          <w:p w:rsidR="005A069E" w:rsidRDefault="005A069E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5A069E" w:rsidRDefault="004F2595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5A069E" w:rsidTr="00994FE6">
        <w:tc>
          <w:tcPr>
            <w:tcW w:w="1384" w:type="dxa"/>
          </w:tcPr>
          <w:p w:rsidR="005A069E" w:rsidRDefault="005A069E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9923" w:type="dxa"/>
          </w:tcPr>
          <w:p w:rsidR="005A069E" w:rsidRDefault="005A069E" w:rsidP="004F259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К. И. Чуковский «Сказки»</w:t>
            </w: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Лепка персонажей</w:t>
            </w:r>
          </w:p>
        </w:tc>
        <w:tc>
          <w:tcPr>
            <w:tcW w:w="1701" w:type="dxa"/>
          </w:tcPr>
          <w:p w:rsidR="005A069E" w:rsidRDefault="005A069E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5A069E" w:rsidRDefault="004F0D99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5A069E" w:rsidTr="00994FE6">
        <w:tc>
          <w:tcPr>
            <w:tcW w:w="1384" w:type="dxa"/>
          </w:tcPr>
          <w:p w:rsidR="005A069E" w:rsidRDefault="005A069E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9923" w:type="dxa"/>
          </w:tcPr>
          <w:p w:rsidR="005A069E" w:rsidRDefault="005A069E" w:rsidP="004F259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Сказки С.Я. Маршака</w:t>
            </w:r>
          </w:p>
        </w:tc>
        <w:tc>
          <w:tcPr>
            <w:tcW w:w="1701" w:type="dxa"/>
          </w:tcPr>
          <w:p w:rsidR="005A069E" w:rsidRDefault="005A069E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5A069E" w:rsidRDefault="004F0D99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5A069E" w:rsidTr="00994FE6">
        <w:tc>
          <w:tcPr>
            <w:tcW w:w="1384" w:type="dxa"/>
          </w:tcPr>
          <w:p w:rsidR="005A069E" w:rsidRDefault="005A069E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9923" w:type="dxa"/>
          </w:tcPr>
          <w:p w:rsidR="005A069E" w:rsidRPr="00450714" w:rsidRDefault="005A069E" w:rsidP="0093236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Моя любимая  сказка.</w:t>
            </w:r>
          </w:p>
        </w:tc>
        <w:tc>
          <w:tcPr>
            <w:tcW w:w="1701" w:type="dxa"/>
          </w:tcPr>
          <w:p w:rsidR="005A069E" w:rsidRDefault="005A069E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5A069E" w:rsidRDefault="004F0D99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5A069E" w:rsidTr="00994FE6">
        <w:tc>
          <w:tcPr>
            <w:tcW w:w="1384" w:type="dxa"/>
          </w:tcPr>
          <w:p w:rsidR="005A069E" w:rsidRDefault="005A069E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9923" w:type="dxa"/>
          </w:tcPr>
          <w:p w:rsidR="005A069E" w:rsidRDefault="004F2595" w:rsidP="004F259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С.Я. Маршак «</w:t>
            </w:r>
            <w:proofErr w:type="gramStart"/>
            <w:r w:rsidRPr="00450714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ar-SA"/>
              </w:rPr>
              <w:t>Сказка про козла</w:t>
            </w:r>
            <w:proofErr w:type="gramEnd"/>
            <w:r w:rsidRPr="00450714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ar-SA"/>
              </w:rPr>
              <w:t>”</w:t>
            </w:r>
          </w:p>
        </w:tc>
        <w:tc>
          <w:tcPr>
            <w:tcW w:w="1701" w:type="dxa"/>
          </w:tcPr>
          <w:p w:rsidR="005A069E" w:rsidRDefault="005A069E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5A069E" w:rsidRDefault="004F0D99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5A069E" w:rsidTr="00994FE6">
        <w:tc>
          <w:tcPr>
            <w:tcW w:w="1384" w:type="dxa"/>
          </w:tcPr>
          <w:p w:rsidR="005A069E" w:rsidRDefault="005A069E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9923" w:type="dxa"/>
          </w:tcPr>
          <w:p w:rsidR="005A069E" w:rsidRDefault="004F2595" w:rsidP="004F259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С.Я. Маршак "Двенадцать месяцев"</w:t>
            </w:r>
          </w:p>
        </w:tc>
        <w:tc>
          <w:tcPr>
            <w:tcW w:w="1701" w:type="dxa"/>
          </w:tcPr>
          <w:p w:rsidR="005A069E" w:rsidRDefault="005A069E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5A069E" w:rsidRDefault="004F0D99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5A069E" w:rsidTr="00994FE6">
        <w:tc>
          <w:tcPr>
            <w:tcW w:w="1384" w:type="dxa"/>
          </w:tcPr>
          <w:p w:rsidR="005A069E" w:rsidRDefault="005A069E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9923" w:type="dxa"/>
          </w:tcPr>
          <w:p w:rsidR="005A069E" w:rsidRDefault="004F2595" w:rsidP="004F259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С.Я. Маршак "Двенадцать месяцев"</w:t>
            </w: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</w:p>
        </w:tc>
        <w:tc>
          <w:tcPr>
            <w:tcW w:w="1701" w:type="dxa"/>
          </w:tcPr>
          <w:p w:rsidR="005A069E" w:rsidRDefault="005A069E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5A069E" w:rsidRDefault="004F0D99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5A069E" w:rsidTr="00994FE6">
        <w:tc>
          <w:tcPr>
            <w:tcW w:w="1384" w:type="dxa"/>
          </w:tcPr>
          <w:p w:rsidR="005A069E" w:rsidRDefault="005A069E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9923" w:type="dxa"/>
          </w:tcPr>
          <w:p w:rsidR="005A069E" w:rsidRDefault="004F2595" w:rsidP="004F259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П.Морозов</w:t>
            </w:r>
            <w:proofErr w:type="spellEnd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«</w:t>
            </w:r>
            <w:proofErr w:type="spellStart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Мышли-Шишли</w:t>
            </w:r>
            <w:proofErr w:type="spellEnd"/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701" w:type="dxa"/>
          </w:tcPr>
          <w:p w:rsidR="005A069E" w:rsidRDefault="005A069E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5A069E" w:rsidRDefault="004F0D99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5A069E" w:rsidTr="00994FE6">
        <w:tc>
          <w:tcPr>
            <w:tcW w:w="1384" w:type="dxa"/>
          </w:tcPr>
          <w:p w:rsidR="005A069E" w:rsidRDefault="005A069E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9923" w:type="dxa"/>
          </w:tcPr>
          <w:p w:rsidR="005A069E" w:rsidRDefault="004F2595" w:rsidP="004F259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детским театральным представлением</w:t>
            </w:r>
          </w:p>
        </w:tc>
        <w:tc>
          <w:tcPr>
            <w:tcW w:w="1701" w:type="dxa"/>
          </w:tcPr>
          <w:p w:rsidR="005A069E" w:rsidRDefault="005A069E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5A069E" w:rsidRDefault="004F0D99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4F2595" w:rsidTr="00994FE6">
        <w:tc>
          <w:tcPr>
            <w:tcW w:w="1384" w:type="dxa"/>
          </w:tcPr>
          <w:p w:rsidR="004F2595" w:rsidRDefault="004F2595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9923" w:type="dxa"/>
          </w:tcPr>
          <w:p w:rsidR="004F2595" w:rsidRPr="00450714" w:rsidRDefault="004F2595" w:rsidP="0093236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детским театральным представлением Инсценировка</w:t>
            </w:r>
          </w:p>
        </w:tc>
        <w:tc>
          <w:tcPr>
            <w:tcW w:w="1701" w:type="dxa"/>
          </w:tcPr>
          <w:p w:rsidR="004F2595" w:rsidRDefault="004F2595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4F2595" w:rsidRDefault="004F0D99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4F2595" w:rsidTr="00994FE6">
        <w:tc>
          <w:tcPr>
            <w:tcW w:w="1384" w:type="dxa"/>
          </w:tcPr>
          <w:p w:rsidR="004F2595" w:rsidRDefault="004F2595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9923" w:type="dxa"/>
          </w:tcPr>
          <w:p w:rsidR="004F2595" w:rsidRDefault="004F2595" w:rsidP="004F259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Моя любимая сказка.</w:t>
            </w:r>
          </w:p>
        </w:tc>
        <w:tc>
          <w:tcPr>
            <w:tcW w:w="1701" w:type="dxa"/>
          </w:tcPr>
          <w:p w:rsidR="004F2595" w:rsidRDefault="004F2595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4F2595" w:rsidRDefault="004F0D99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Комбин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4F2595" w:rsidTr="00994FE6">
        <w:tc>
          <w:tcPr>
            <w:tcW w:w="1384" w:type="dxa"/>
          </w:tcPr>
          <w:p w:rsidR="004F2595" w:rsidRDefault="004F2595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9923" w:type="dxa"/>
          </w:tcPr>
          <w:p w:rsidR="004F2595" w:rsidRDefault="004F2595" w:rsidP="004F2595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Праздник сказок. Проект «В гостях</w:t>
            </w:r>
            <w:r w:rsidR="004F0D9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у сказки»</w:t>
            </w:r>
          </w:p>
        </w:tc>
        <w:tc>
          <w:tcPr>
            <w:tcW w:w="1701" w:type="dxa"/>
          </w:tcPr>
          <w:p w:rsidR="004F2595" w:rsidRDefault="004F2595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dxa"/>
          </w:tcPr>
          <w:p w:rsidR="004F2595" w:rsidRDefault="004F0D99" w:rsidP="0045071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Урок-проект</w:t>
            </w:r>
          </w:p>
        </w:tc>
      </w:tr>
    </w:tbl>
    <w:p w:rsidR="00994FE6" w:rsidRDefault="00994FE6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94FE6" w:rsidRDefault="004F0D99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Итого: 34 часа (1 час в неделю).</w:t>
      </w:r>
    </w:p>
    <w:p w:rsidR="00994FE6" w:rsidRDefault="00994FE6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94FE6" w:rsidRDefault="00994FE6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94FE6" w:rsidRDefault="00994FE6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94FE6" w:rsidRDefault="00994FE6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94FE6" w:rsidRDefault="00994FE6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94FE6" w:rsidRDefault="00994FE6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0D99" w:rsidRDefault="004F0D99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0D99" w:rsidRDefault="004F0D99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0D99" w:rsidRDefault="004F0D99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0D99" w:rsidRDefault="004F0D99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94FE6" w:rsidRPr="00450714" w:rsidRDefault="00994FE6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"/>
        <w:gridCol w:w="12"/>
        <w:gridCol w:w="93"/>
        <w:gridCol w:w="2226"/>
        <w:gridCol w:w="3332"/>
        <w:gridCol w:w="6"/>
        <w:gridCol w:w="6"/>
        <w:gridCol w:w="969"/>
        <w:gridCol w:w="17"/>
        <w:gridCol w:w="6"/>
        <w:gridCol w:w="969"/>
        <w:gridCol w:w="31"/>
        <w:gridCol w:w="44"/>
        <w:gridCol w:w="1014"/>
        <w:gridCol w:w="7"/>
        <w:gridCol w:w="30"/>
        <w:gridCol w:w="892"/>
      </w:tblGrid>
      <w:tr w:rsidR="00450714" w:rsidRPr="00450714" w:rsidTr="00450714">
        <w:trPr>
          <w:trHeight w:val="347"/>
        </w:trPr>
        <w:tc>
          <w:tcPr>
            <w:tcW w:w="675" w:type="dxa"/>
            <w:vMerge w:val="restart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Start"/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351" w:type="dxa"/>
            <w:gridSpan w:val="4"/>
            <w:vMerge w:val="restart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332" w:type="dxa"/>
            <w:vMerge w:val="restart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2004" w:type="dxa"/>
            <w:gridSpan w:val="7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987" w:type="dxa"/>
            <w:gridSpan w:val="5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450714" w:rsidRPr="00450714" w:rsidTr="00450714">
        <w:trPr>
          <w:trHeight w:val="480"/>
        </w:trPr>
        <w:tc>
          <w:tcPr>
            <w:tcW w:w="675" w:type="dxa"/>
            <w:vMerge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gridSpan w:val="4"/>
            <w:vMerge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vMerge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аудиторное</w:t>
            </w:r>
          </w:p>
        </w:tc>
        <w:tc>
          <w:tcPr>
            <w:tcW w:w="1023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внеаудиторное</w:t>
            </w:r>
          </w:p>
        </w:tc>
        <w:tc>
          <w:tcPr>
            <w:tcW w:w="1058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929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факту</w:t>
            </w:r>
          </w:p>
        </w:tc>
      </w:tr>
      <w:tr w:rsidR="00450714" w:rsidRPr="00450714" w:rsidTr="00450714">
        <w:tc>
          <w:tcPr>
            <w:tcW w:w="10349" w:type="dxa"/>
            <w:gridSpan w:val="18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«Сказки</w:t>
            </w: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зарубежных писателей» - 15 ч</w:t>
            </w:r>
          </w:p>
        </w:tc>
      </w:tr>
      <w:tr w:rsidR="00450714" w:rsidRPr="00450714" w:rsidTr="00450714">
        <w:tc>
          <w:tcPr>
            <w:tcW w:w="6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Г.Х. Андерсен «Огниво»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сказки</w:t>
            </w:r>
            <w:proofErr w:type="gramStart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книжки-малышки.</w:t>
            </w:r>
          </w:p>
        </w:tc>
        <w:tc>
          <w:tcPr>
            <w:tcW w:w="998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6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51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Г.Х. Андерсен «Огниво»</w:t>
            </w:r>
            <w:proofErr w:type="gramStart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</w:t>
            </w:r>
          </w:p>
        </w:tc>
        <w:tc>
          <w:tcPr>
            <w:tcW w:w="333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сказки.</w:t>
            </w:r>
          </w:p>
        </w:tc>
        <w:tc>
          <w:tcPr>
            <w:tcW w:w="998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9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6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Г.Х. Андерсен «</w:t>
            </w:r>
            <w:proofErr w:type="spellStart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Дюймовочка</w:t>
            </w:r>
            <w:proofErr w:type="spellEnd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33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Прослушивание сказки. Герои сказки. </w:t>
            </w:r>
          </w:p>
        </w:tc>
        <w:tc>
          <w:tcPr>
            <w:tcW w:w="998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6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1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Г.Х. Андерсен «</w:t>
            </w:r>
            <w:proofErr w:type="spellStart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Дюймовочка</w:t>
            </w:r>
            <w:proofErr w:type="spellEnd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Лепка персонажей</w:t>
            </w:r>
          </w:p>
        </w:tc>
        <w:tc>
          <w:tcPr>
            <w:tcW w:w="333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персонажей.</w:t>
            </w:r>
          </w:p>
        </w:tc>
        <w:tc>
          <w:tcPr>
            <w:tcW w:w="998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6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Шарль Перро «Спящая красавица»</w:t>
            </w:r>
          </w:p>
        </w:tc>
        <w:tc>
          <w:tcPr>
            <w:tcW w:w="333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сказки.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6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1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Шарль Перро «Спящая красавица»</w:t>
            </w: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Инсценировка</w:t>
            </w:r>
          </w:p>
        </w:tc>
        <w:tc>
          <w:tcPr>
            <w:tcW w:w="333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сказки.</w:t>
            </w:r>
          </w:p>
        </w:tc>
        <w:tc>
          <w:tcPr>
            <w:tcW w:w="998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6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Шарль Перро «Красная </w:t>
            </w: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шапочка»</w:t>
            </w:r>
          </w:p>
        </w:tc>
        <w:tc>
          <w:tcPr>
            <w:tcW w:w="333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Прослушивание сказки. Герои сказки. 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006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8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6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351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Шарль Перро «Красная шапочка»</w:t>
            </w: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Инсценировка</w:t>
            </w:r>
          </w:p>
        </w:tc>
        <w:tc>
          <w:tcPr>
            <w:tcW w:w="333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сказки.</w:t>
            </w:r>
          </w:p>
        </w:tc>
        <w:tc>
          <w:tcPr>
            <w:tcW w:w="998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6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gridSpan w:val="4"/>
          </w:tcPr>
          <w:p w:rsidR="00450714" w:rsidRPr="00450714" w:rsidRDefault="00450714" w:rsidP="0045071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450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Гауф</w:t>
            </w:r>
            <w:proofErr w:type="spellEnd"/>
            <w:r w:rsidRPr="00450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“Карлик Нос” </w:t>
            </w:r>
          </w:p>
          <w:p w:rsidR="00450714" w:rsidRPr="00450714" w:rsidRDefault="00450714" w:rsidP="0045071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Слушание, выборочный пересказ</w:t>
            </w:r>
            <w:proofErr w:type="gramStart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,.</w:t>
            </w:r>
            <w:proofErr w:type="gramEnd"/>
          </w:p>
        </w:tc>
        <w:tc>
          <w:tcPr>
            <w:tcW w:w="998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6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51" w:type="dxa"/>
            <w:gridSpan w:val="4"/>
          </w:tcPr>
          <w:p w:rsidR="00450714" w:rsidRPr="00450714" w:rsidRDefault="00450714" w:rsidP="0045071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450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Гауф</w:t>
            </w:r>
            <w:proofErr w:type="spellEnd"/>
            <w:r w:rsidRPr="00450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“Карлик Нос” </w:t>
            </w: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</w:t>
            </w:r>
          </w:p>
        </w:tc>
        <w:tc>
          <w:tcPr>
            <w:tcW w:w="333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инсценирование</w:t>
            </w:r>
            <w:proofErr w:type="spellEnd"/>
          </w:p>
        </w:tc>
        <w:tc>
          <w:tcPr>
            <w:tcW w:w="998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6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Братья Гримм «Умная </w:t>
            </w:r>
            <w:proofErr w:type="spellStart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Гретель</w:t>
            </w:r>
            <w:proofErr w:type="spellEnd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33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сказки.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8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6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51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Братья Гримм «Умная </w:t>
            </w:r>
            <w:proofErr w:type="spellStart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Гретель</w:t>
            </w:r>
            <w:proofErr w:type="spellEnd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Инсценировка</w:t>
            </w:r>
          </w:p>
        </w:tc>
        <w:tc>
          <w:tcPr>
            <w:tcW w:w="333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сказки.</w:t>
            </w:r>
          </w:p>
        </w:tc>
        <w:tc>
          <w:tcPr>
            <w:tcW w:w="998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6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Братья Гримм «Белоснежка»</w:t>
            </w:r>
          </w:p>
        </w:tc>
        <w:tc>
          <w:tcPr>
            <w:tcW w:w="333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Слушание, выборочный пересказ.</w:t>
            </w:r>
          </w:p>
        </w:tc>
        <w:tc>
          <w:tcPr>
            <w:tcW w:w="998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6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51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Братья Гримм «Белоснежка» Лепка из пластилина</w:t>
            </w:r>
          </w:p>
        </w:tc>
        <w:tc>
          <w:tcPr>
            <w:tcW w:w="333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Лепка из пластилина.</w:t>
            </w:r>
          </w:p>
        </w:tc>
        <w:tc>
          <w:tcPr>
            <w:tcW w:w="998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675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51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Устный журнал «В гостях у сказки» Лепка из пластилина</w:t>
            </w:r>
          </w:p>
        </w:tc>
        <w:tc>
          <w:tcPr>
            <w:tcW w:w="333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Прослушивание сказки. Герои сказки. 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персонажей.</w:t>
            </w:r>
          </w:p>
        </w:tc>
        <w:tc>
          <w:tcPr>
            <w:tcW w:w="998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4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10349" w:type="dxa"/>
            <w:gridSpan w:val="18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Тема «Зачины сказок» - 2ч</w:t>
            </w:r>
          </w:p>
        </w:tc>
      </w:tr>
      <w:tr w:rsidR="00450714" w:rsidRPr="00450714" w:rsidTr="00450714">
        <w:tc>
          <w:tcPr>
            <w:tcW w:w="695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1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Сказки А. </w:t>
            </w: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Пушкина, Ершова, В. Жуковского.</w:t>
            </w:r>
          </w:p>
        </w:tc>
        <w:tc>
          <w:tcPr>
            <w:tcW w:w="333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Прослушивание сказки. </w:t>
            </w: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Герои сказки. 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персонажей.</w:t>
            </w:r>
          </w:p>
        </w:tc>
        <w:tc>
          <w:tcPr>
            <w:tcW w:w="998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695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331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Сказки А. Пушкина, Ершова, В. Жуковского</w:t>
            </w: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Викторина</w:t>
            </w:r>
          </w:p>
        </w:tc>
        <w:tc>
          <w:tcPr>
            <w:tcW w:w="333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998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10349" w:type="dxa"/>
            <w:gridSpan w:val="18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«Пословицы в сказках» - 3ч</w:t>
            </w:r>
          </w:p>
        </w:tc>
      </w:tr>
      <w:tr w:rsidR="00450714" w:rsidRPr="00450714" w:rsidTr="00450714">
        <w:tc>
          <w:tcPr>
            <w:tcW w:w="800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26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мир сказок» Викторина</w:t>
            </w:r>
          </w:p>
        </w:tc>
        <w:tc>
          <w:tcPr>
            <w:tcW w:w="3338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сказок. 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992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800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26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мир сказок»</w:t>
            </w:r>
          </w:p>
        </w:tc>
        <w:tc>
          <w:tcPr>
            <w:tcW w:w="3338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пословиц и работа над их смыслом.</w:t>
            </w:r>
          </w:p>
        </w:tc>
        <w:tc>
          <w:tcPr>
            <w:tcW w:w="992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800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26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мир сказок» Создание книжки-малышки</w:t>
            </w:r>
          </w:p>
        </w:tc>
        <w:tc>
          <w:tcPr>
            <w:tcW w:w="3338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книжки-малышки «Пословицы»</w:t>
            </w:r>
          </w:p>
        </w:tc>
        <w:tc>
          <w:tcPr>
            <w:tcW w:w="992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10349" w:type="dxa"/>
            <w:gridSpan w:val="18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«Сказки в стихах» - 6ч</w:t>
            </w:r>
          </w:p>
        </w:tc>
      </w:tr>
      <w:tr w:rsidR="00450714" w:rsidRPr="00450714" w:rsidTr="00450714">
        <w:tc>
          <w:tcPr>
            <w:tcW w:w="707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А.С.Пушкин</w:t>
            </w:r>
            <w:proofErr w:type="spellEnd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«Сказка о рыбаке и рыбке»</w:t>
            </w:r>
          </w:p>
        </w:tc>
        <w:tc>
          <w:tcPr>
            <w:tcW w:w="3344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сказки.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0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707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1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А.С.Пушкин</w:t>
            </w:r>
            <w:proofErr w:type="spellEnd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«Сказка о рыбаке и рыбке»</w:t>
            </w: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Инсценировка</w:t>
            </w:r>
          </w:p>
        </w:tc>
        <w:tc>
          <w:tcPr>
            <w:tcW w:w="3344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сказки</w:t>
            </w:r>
            <w:proofErr w:type="gramStart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992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5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707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К. И. Чуковский </w:t>
            </w: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«Сказки»</w:t>
            </w:r>
          </w:p>
        </w:tc>
        <w:tc>
          <w:tcPr>
            <w:tcW w:w="3344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Прослушивание сказки. </w:t>
            </w: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Герои сказки. </w:t>
            </w:r>
          </w:p>
        </w:tc>
        <w:tc>
          <w:tcPr>
            <w:tcW w:w="992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000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707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31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К. И. Чуковский «Сказки»</w:t>
            </w: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Лепка персонажей</w:t>
            </w:r>
          </w:p>
        </w:tc>
        <w:tc>
          <w:tcPr>
            <w:tcW w:w="3344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персонажей.</w:t>
            </w:r>
          </w:p>
        </w:tc>
        <w:tc>
          <w:tcPr>
            <w:tcW w:w="992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0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707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1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Сказки С.Я. Маршака</w:t>
            </w:r>
          </w:p>
        </w:tc>
        <w:tc>
          <w:tcPr>
            <w:tcW w:w="3344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Слушание, лепка из пластилина, рисование пальчиками.</w:t>
            </w:r>
          </w:p>
        </w:tc>
        <w:tc>
          <w:tcPr>
            <w:tcW w:w="992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0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707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1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любимая  сказка.</w:t>
            </w:r>
          </w:p>
        </w:tc>
        <w:tc>
          <w:tcPr>
            <w:tcW w:w="3344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Пересказ любимых сказок.</w:t>
            </w:r>
          </w:p>
        </w:tc>
        <w:tc>
          <w:tcPr>
            <w:tcW w:w="992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5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707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1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С.Я. Маршак «</w:t>
            </w:r>
            <w:proofErr w:type="gramStart"/>
            <w:r w:rsidRPr="004507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ar-SA"/>
              </w:rPr>
              <w:t>Сказка про козла</w:t>
            </w:r>
            <w:proofErr w:type="gramEnd"/>
            <w:r w:rsidRPr="004507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ar-SA"/>
              </w:rPr>
              <w:t>”</w:t>
            </w:r>
            <w:r w:rsidRPr="004507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3344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сказки. Выделение героев сказки. 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персонажей.</w:t>
            </w:r>
          </w:p>
        </w:tc>
        <w:tc>
          <w:tcPr>
            <w:tcW w:w="992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5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707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С.Я. Маршак "Двенадцать месяцев"</w:t>
            </w:r>
          </w:p>
        </w:tc>
        <w:tc>
          <w:tcPr>
            <w:tcW w:w="3344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Слушание и чтение сказки. 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5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707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1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С.Я. Маршак "Двенадцать месяцев"</w:t>
            </w: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</w:p>
        </w:tc>
        <w:tc>
          <w:tcPr>
            <w:tcW w:w="3344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отдельных фрагментов сказки.</w:t>
            </w:r>
          </w:p>
        </w:tc>
        <w:tc>
          <w:tcPr>
            <w:tcW w:w="992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5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707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1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П.Морозов</w:t>
            </w:r>
            <w:proofErr w:type="spellEnd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proofErr w:type="spellStart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Мышли-Шишли</w:t>
            </w:r>
            <w:proofErr w:type="spellEnd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344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сказки. Распределение ролей</w:t>
            </w:r>
            <w:proofErr w:type="gramStart"/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  <w:proofErr w:type="gramEnd"/>
          </w:p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5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707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детским театральным представлением</w:t>
            </w:r>
          </w:p>
        </w:tc>
        <w:tc>
          <w:tcPr>
            <w:tcW w:w="3344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сказки.</w:t>
            </w:r>
          </w:p>
        </w:tc>
        <w:tc>
          <w:tcPr>
            <w:tcW w:w="992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5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707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1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детским </w:t>
            </w: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театральным представлением Инсценировка</w:t>
            </w:r>
          </w:p>
        </w:tc>
        <w:tc>
          <w:tcPr>
            <w:tcW w:w="3344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Инсценировка сказки.</w:t>
            </w:r>
          </w:p>
        </w:tc>
        <w:tc>
          <w:tcPr>
            <w:tcW w:w="992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5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707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231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любимая сказка.</w:t>
            </w:r>
          </w:p>
        </w:tc>
        <w:tc>
          <w:tcPr>
            <w:tcW w:w="3344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Рассказывание, лепка, пластилиновый театр.</w:t>
            </w:r>
          </w:p>
        </w:tc>
        <w:tc>
          <w:tcPr>
            <w:tcW w:w="992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0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707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31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 сказок. Проект «В гостях у сказки»</w:t>
            </w:r>
          </w:p>
        </w:tc>
        <w:tc>
          <w:tcPr>
            <w:tcW w:w="3344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и проведение викторины и спектакля (по выбору детей)</w:t>
            </w:r>
          </w:p>
        </w:tc>
        <w:tc>
          <w:tcPr>
            <w:tcW w:w="992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5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714" w:rsidRPr="00450714" w:rsidTr="00450714">
        <w:tc>
          <w:tcPr>
            <w:tcW w:w="707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Всего: 34ч</w:t>
            </w:r>
          </w:p>
        </w:tc>
        <w:tc>
          <w:tcPr>
            <w:tcW w:w="3344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13ч</w:t>
            </w:r>
          </w:p>
        </w:tc>
        <w:tc>
          <w:tcPr>
            <w:tcW w:w="1000" w:type="dxa"/>
            <w:gridSpan w:val="2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21ч</w:t>
            </w:r>
          </w:p>
        </w:tc>
        <w:tc>
          <w:tcPr>
            <w:tcW w:w="1095" w:type="dxa"/>
            <w:gridSpan w:val="4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</w:tcPr>
          <w:p w:rsidR="00450714" w:rsidRPr="00450714" w:rsidRDefault="00450714" w:rsidP="00450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50714" w:rsidRPr="00450714" w:rsidRDefault="00450714" w:rsidP="004507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0D99" w:rsidRDefault="004F0D99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0D99" w:rsidRDefault="004F0D99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Промежуточная аттестация по внеурочной деятельности «В гостях у сказки» осуществляется в конце года (май) в форме  практической работы (уро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проект).</w:t>
      </w:r>
    </w:p>
    <w:p w:rsidR="004F0D99" w:rsidRDefault="004F0D99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0D99" w:rsidRDefault="004F0D99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0D99" w:rsidRDefault="004F0D99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0D99" w:rsidRDefault="004F0D99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0D99" w:rsidRDefault="004F0D99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0D99" w:rsidRDefault="004F0D99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0D99" w:rsidRDefault="004F0D99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0D99" w:rsidRDefault="004F0D99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0D99" w:rsidRDefault="004F0D99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0D99" w:rsidRDefault="004F0D99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0D99" w:rsidRDefault="004F0D99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0D99" w:rsidRDefault="004F0D99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0D99" w:rsidRDefault="004F0D99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0D99" w:rsidRPr="004F0D99" w:rsidRDefault="004F0D99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 Учебно-методическое обеспечение программы.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1.  </w:t>
      </w:r>
      <w:proofErr w:type="gramStart"/>
      <w:r w:rsidRPr="00450714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«Внеурочная деятельность школьников.»  (Д.В. Григорьев, П.В.     Степанов.</w:t>
      </w:r>
      <w:proofErr w:type="gramEnd"/>
      <w:r w:rsidRPr="00450714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- </w:t>
      </w:r>
      <w:proofErr w:type="gramStart"/>
      <w:r w:rsidRPr="00450714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М.: Просвещение, 2010);</w:t>
      </w:r>
      <w:r w:rsidRPr="00450714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2.</w:t>
      </w:r>
      <w:proofErr w:type="gramEnd"/>
      <w:r w:rsidRPr="00450714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 Примерные программы внеурочной деятельности. Начальное и основное образование/ В.А. Горский – М.: Просвещение, 2011</w:t>
      </w:r>
    </w:p>
    <w:p w:rsidR="00450714" w:rsidRPr="00450714" w:rsidRDefault="00450714" w:rsidP="004507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 Комплекс учебных и специальных пособий, методик по организации и проведению занятий, использование всего многообразия педагогических форм и методов работы;</w:t>
      </w:r>
    </w:p>
    <w:p w:rsidR="00450714" w:rsidRPr="00450714" w:rsidRDefault="00450714" w:rsidP="004507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 Использование регулярных изданий соответствующей литературы, освещающей эту сферу деятельности с учетом передового отечественного и зарубежного педагогического опыта;</w:t>
      </w:r>
    </w:p>
    <w:p w:rsidR="00450714" w:rsidRPr="00450714" w:rsidRDefault="00450714" w:rsidP="0045071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наборы сюжетных (предметных) картинок в соответствии с тематикой, определенной в программе;</w:t>
      </w:r>
    </w:p>
    <w:p w:rsidR="00450714" w:rsidRPr="00450714" w:rsidRDefault="00450714" w:rsidP="0045071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классная доска с набором приспособлений для крепления таблиц, картинок;</w:t>
      </w:r>
    </w:p>
    <w:p w:rsidR="00450714" w:rsidRPr="00450714" w:rsidRDefault="00450714" w:rsidP="0045071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наборы ролевых игр (по темам инсценировок);</w:t>
      </w:r>
    </w:p>
    <w:p w:rsidR="00450714" w:rsidRPr="00450714" w:rsidRDefault="00450714" w:rsidP="0045071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материалы, необходимые для изготовления театральных костюмов своими руками;</w:t>
      </w:r>
    </w:p>
    <w:p w:rsidR="00450714" w:rsidRPr="00450714" w:rsidRDefault="00450714" w:rsidP="00450714">
      <w:pPr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настольные развивающие игры;</w:t>
      </w:r>
      <w:r w:rsidRPr="00450714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</w:r>
      <w:r w:rsidRPr="00450714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>Для реализации программного содержания используются:</w:t>
      </w:r>
    </w:p>
    <w:p w:rsidR="00450714" w:rsidRPr="00450714" w:rsidRDefault="00450714" w:rsidP="00450714">
      <w:pPr>
        <w:numPr>
          <w:ilvl w:val="0"/>
          <w:numId w:val="35"/>
        </w:numPr>
        <w:suppressAutoHyphens/>
        <w:autoSpaceDN w:val="0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«Русские народные сказки» - М.: ЗАО «Славянский дом книги», 2001</w:t>
      </w:r>
    </w:p>
    <w:p w:rsidR="00450714" w:rsidRPr="00450714" w:rsidRDefault="00450714" w:rsidP="00450714">
      <w:pPr>
        <w:numPr>
          <w:ilvl w:val="0"/>
          <w:numId w:val="35"/>
        </w:numPr>
        <w:suppressAutoHyphens/>
        <w:autoSpaceDN w:val="0"/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>Мультимедийные презентации</w:t>
      </w:r>
    </w:p>
    <w:p w:rsidR="00450714" w:rsidRPr="00450714" w:rsidRDefault="00450714" w:rsidP="00450714">
      <w:pPr>
        <w:suppressAutoHyphens/>
        <w:autoSpaceDN w:val="0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Детские электронные презентации http://www.viki.rdf.ru</w:t>
      </w:r>
    </w:p>
    <w:p w:rsidR="00450714" w:rsidRPr="00450714" w:rsidRDefault="00450714" w:rsidP="00450714">
      <w:pPr>
        <w:suppressAutoHyphens/>
        <w:autoSpaceDN w:val="0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Детский портал “Солнышко” http://www.solnet.ee/</w:t>
      </w:r>
    </w:p>
    <w:p w:rsidR="00450714" w:rsidRPr="00450714" w:rsidRDefault="00450714" w:rsidP="00450714">
      <w:pPr>
        <w:suppressAutoHyphens/>
        <w:autoSpaceDN w:val="0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Сайт “Фактор роста” http://www.farosta.ru/</w:t>
      </w:r>
    </w:p>
    <w:p w:rsidR="00450714" w:rsidRPr="00450714" w:rsidRDefault="00450714" w:rsidP="00450714">
      <w:pPr>
        <w:suppressAutoHyphens/>
        <w:autoSpaceDN w:val="0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Сайт “Учительской газеты” http://www.ug.ru/</w:t>
      </w:r>
    </w:p>
    <w:p w:rsidR="00450714" w:rsidRPr="00450714" w:rsidRDefault="00450714" w:rsidP="00450714">
      <w:pPr>
        <w:suppressAutoHyphens/>
        <w:autoSpaceDN w:val="0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Сайт ИД “Первое сентября” https://my.1september.ru/</w:t>
      </w:r>
    </w:p>
    <w:p w:rsidR="00450714" w:rsidRPr="00450714" w:rsidRDefault="00450714" w:rsidP="00450714">
      <w:pPr>
        <w:numPr>
          <w:ilvl w:val="0"/>
          <w:numId w:val="35"/>
        </w:numPr>
        <w:suppressAutoHyphens/>
        <w:autoSpaceDN w:val="0"/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>Сайты:</w:t>
      </w:r>
    </w:p>
    <w:p w:rsidR="00450714" w:rsidRPr="00450714" w:rsidRDefault="000D2E36" w:rsidP="00450714">
      <w:pPr>
        <w:suppressAutoHyphens/>
        <w:spacing w:after="0" w:line="240" w:lineRule="auto"/>
        <w:ind w:left="10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450714" w:rsidRPr="0045071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http://www.kostyor.ru/tales/</w:t>
        </w:r>
      </w:hyperlink>
    </w:p>
    <w:p w:rsidR="00450714" w:rsidRPr="00450714" w:rsidRDefault="000D2E36" w:rsidP="00450714">
      <w:pPr>
        <w:suppressAutoHyphens/>
        <w:spacing w:after="0" w:line="240" w:lineRule="auto"/>
        <w:ind w:left="104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9" w:history="1">
        <w:r w:rsidR="00450714" w:rsidRPr="0045071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http://www.fairy-tales.su/narodnye/altajskie-skazki/</w:t>
        </w:r>
      </w:hyperlink>
    </w:p>
    <w:p w:rsidR="00450714" w:rsidRPr="00450714" w:rsidRDefault="000D2E36" w:rsidP="00450714">
      <w:pPr>
        <w:suppressAutoHyphens/>
        <w:spacing w:after="0" w:line="240" w:lineRule="auto"/>
        <w:ind w:left="104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10" w:history="1">
        <w:r w:rsidR="00450714" w:rsidRPr="0045071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http://skazki.yaxy.ru/</w:t>
        </w:r>
      </w:hyperlink>
    </w:p>
    <w:p w:rsidR="00450714" w:rsidRPr="00450714" w:rsidRDefault="000D2E36" w:rsidP="00450714">
      <w:pPr>
        <w:suppressAutoHyphens/>
        <w:spacing w:after="0" w:line="240" w:lineRule="auto"/>
        <w:ind w:left="104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11" w:history="1">
        <w:r w:rsidR="00450714" w:rsidRPr="0045071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http://luntiki.ru/blog/umnica/389.html</w:t>
        </w:r>
      </w:hyperlink>
    </w:p>
    <w:p w:rsidR="00450714" w:rsidRPr="00450714" w:rsidRDefault="000D2E36" w:rsidP="00450714">
      <w:pPr>
        <w:suppressAutoHyphens/>
        <w:spacing w:after="0" w:line="240" w:lineRule="auto"/>
        <w:ind w:left="104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12" w:history="1">
        <w:r w:rsidR="00450714" w:rsidRPr="0045071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http://okster.com.ua/post/raskraski-skachat-besplatno-tochka-za-tochkoj/</w:t>
        </w:r>
      </w:hyperlink>
    </w:p>
    <w:p w:rsidR="00450714" w:rsidRPr="00450714" w:rsidRDefault="000D2E36" w:rsidP="00450714">
      <w:pPr>
        <w:suppressAutoHyphens/>
        <w:spacing w:after="0" w:line="240" w:lineRule="auto"/>
        <w:ind w:left="104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13" w:history="1">
        <w:r w:rsidR="00450714" w:rsidRPr="0045071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http://www.roscherk.ru/media//xls/lab_9.jpg</w:t>
        </w:r>
      </w:hyperlink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Мультимедийное обеспечение:</w:t>
      </w:r>
    </w:p>
    <w:p w:rsidR="00450714" w:rsidRPr="00450714" w:rsidRDefault="00450714" w:rsidP="0045071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компьютер</w:t>
      </w:r>
    </w:p>
    <w:p w:rsidR="00450714" w:rsidRPr="00450714" w:rsidRDefault="00450714" w:rsidP="0045071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проектор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50714" w:rsidRPr="00450714" w:rsidRDefault="00450714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714" w:rsidRPr="00450714" w:rsidRDefault="00450714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Литература</w:t>
      </w:r>
    </w:p>
    <w:p w:rsidR="00450714" w:rsidRPr="00450714" w:rsidRDefault="00450714" w:rsidP="0045071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Детские писатели. Справочник для учителей и родителей./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Н.И.Кузнецова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М.И.Мещерякова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И.Н.Арзамасцева</w:t>
      </w:r>
      <w:proofErr w:type="spellEnd"/>
      <w:proofErr w:type="gram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М: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Баллас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С-Инфо, 1996.</w:t>
      </w:r>
    </w:p>
    <w:p w:rsidR="00450714" w:rsidRPr="00450714" w:rsidRDefault="00450714" w:rsidP="0045071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Светлый мир. Произведения русских писателей</w:t>
      </w:r>
      <w:proofErr w:type="gram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ост.Е.А.Копытова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Ижевск,1998.</w:t>
      </w:r>
    </w:p>
    <w:p w:rsidR="00450714" w:rsidRPr="00450714" w:rsidRDefault="00450714" w:rsidP="0045071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Русские народные сказки/ Сост.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В.П.Аникин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Просвещение, 1992.</w:t>
      </w:r>
    </w:p>
    <w:p w:rsidR="00450714" w:rsidRPr="00450714" w:rsidRDefault="00450714" w:rsidP="0045071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Сказки. Песни. Загадки. Стихотворения\ С.Маршак</w:t>
      </w:r>
      <w:proofErr w:type="gram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М:Детская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литература, 1984.</w:t>
      </w:r>
    </w:p>
    <w:p w:rsidR="00450714" w:rsidRPr="00450714" w:rsidRDefault="00450714" w:rsidP="0045071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Незнайка, Хоттабыч,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все-все-все. Сборник викторин, кроссвордов и чайнвордов для детей.\ </w:t>
      </w:r>
      <w:proofErr w:type="spellStart"/>
      <w:proofErr w:type="gram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</w:t>
      </w:r>
      <w:proofErr w:type="spellEnd"/>
      <w:proofErr w:type="gram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И.Г.Сухин-М:Новая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1994.</w:t>
      </w:r>
    </w:p>
    <w:p w:rsidR="00450714" w:rsidRPr="00450714" w:rsidRDefault="00450714" w:rsidP="004507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0714" w:rsidRPr="001F61F5" w:rsidRDefault="00450714" w:rsidP="004507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50714" w:rsidRPr="00450714" w:rsidRDefault="00450714" w:rsidP="00450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507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 Приложение</w:t>
      </w:r>
    </w:p>
    <w:p w:rsidR="00450714" w:rsidRPr="00450714" w:rsidRDefault="00450714" w:rsidP="00450714">
      <w:p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Конкурс-викторина «В гостях у сказки» 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Игра-викторина по популярным детским сказкам «Незнайка и его друзья», «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живет на крыше», «Буратино», «Золушка», «Золотой ключик», «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начальной школы.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Оборудование, оформление и реквизит: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сказки «Незнайка и его друзья», «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живет на крыше», «Буратино», «Золушка», «Золотой ключик», «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другие;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карточки с заданиями;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плакат со сказочными героями;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карточки в двух экземплярах с цифрами </w:t>
      </w:r>
      <w:r w:rsidRPr="004507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0, 1</w:t>
      </w: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07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07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07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07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призы победителям.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0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тур «Разминка»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4507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Задание:</w:t>
      </w: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как можно больше правильных ответов на 15 вопросов за определенное время (например, за 1 минуту).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Кто автор книги «Приключения Незнайки и его друзей»? (Н. Носов.)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автор книги «Муха-Цокотуха»? (К. Чуковский.)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какой сказке девочка идет в зимний лес за цветами? («Двенадцать месяцев».)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4. У какой героини были хрустальные туфельки? (У Золушки.)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Продавец лечебных пиявок. (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Дуремар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Девочка с голубыми волосами. (Мальвина.)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 позволяло Хоттабычу творить чудеса? (Борода.)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Где можно найти несколько тысяч паровых машин, несколько тысяч собак и одного очень одинокого петуха? (У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крыше.)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кого превратился гадкий утенок? (В прекрасного лебедя.)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Мальчик-луковка. (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11. Хозяин дома в Простоквашино. (Дядя Федор.)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12. Что мешало спать принцессе? (Горошина.)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Кто из литературных героев путешествовал в Стране чудес и Зазеркалье? (Алиса.)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Какого размера носил сапоги дядя Степа? (45 размера.)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Какой ключик получил от черепахи Буратино? (Золотой.)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16. «Умывальников начальник и мочалок командир». (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17. Фрукт, которым злая мачеха отравила царевну. (Яблоко.)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Кто прокатил зайцев в лодке на потеху всей деревне? (Дед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Мазай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Почтальон деревни Простоквашино. (Печкин.)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Кому принадлежит волшебная лампа? (Аладдину.)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21. На чем совершил свое необыкновенное путешествие барон Мюнхгаузен? (На ядре.)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22. Кто был другом крокодила Гены? (Чебурашка.)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23. Как звали трех поросят? (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24. Для кого слон просил шоколада и сколько? (Для сына своего, пудов пять или шесть.)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25. Какое насекомое напугало медведя, кота, комариков, волков, зайчат, львов, жабу на метле? (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Тараканище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26. Имя обладательницы цветика-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семицветика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. (Женя.)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27. Кто избавил животных от таракана? (Воробей.)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28. Кого увидели, лежа на солнышке, львенок и черепаха, </w:t>
      </w:r>
      <w:proofErr w:type="gram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пели песенку? (Крокодила и носорога.)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29. Кто и как спас спящую царевну, отравленную мачехой? (Королевич Елисей, поцеловал царевну.)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30. Сколько мышей понадобилось для кареты Золушки? (6 мышей.)</w:t>
      </w:r>
    </w:p>
    <w:p w:rsidR="00450714" w:rsidRPr="001F61F5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тур «Веселая анаграмма»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полосках бумаги пишутся имена героев сказок, но буквы переставляются. Для облегчения задачи можно подчеркнуть первую букву.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07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Задание:</w:t>
      </w: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угадайте героев сказок и мультфильмов, за каждый правильный ответ — 1 балл.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Чомокайвдю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Оводняй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Водяной.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Абба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-гая — Баба-яга.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Иболтай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Айболит.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Акшлякоп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Шапокляк.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Ахум-ухацокот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Муха-Цокотуха.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Брониноз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Робинзон.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Беймарал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Кучкинлещ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Щелкунчик.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Еккон-гробунок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Конек-горбунок.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Роколь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 — Король Лев.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Блескожена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Белоснежка.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0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тур «Выбор»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команд вытягивают задание на карточке и после обсуждения дают вариант ответа. За правильный ответ — 1 балл. (Чем смешнее будут варианты ответов, тем интереснее будет ребятам искать правильный ответ.)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Какому герою принадлежат эти предметы: шляпа, шпага, сапоги, перья?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коту в сапогах;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Буратино;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Красной Шапочке;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крокодилу Гене.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Какое из этих слов выложил Кай?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теплота;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вечность;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молодость;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снежинка.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Среди этих цветов есть и те, которые собирала падчерица из сказки «Двенадцать месяцев». Какие?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ландыши;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подснежники;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васильки;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ромашки.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звали домоправительницу в семье Малыша?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фрекен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фрекен Бок;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Мэри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Поппинс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Матильда.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Кто получил в подарок на день рождения мед, сапожки, варенье?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Винни-Пух;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Муха-Цокотуха;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Незнайка.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Осел по дороге в город Бремен встретил собаку, кота и…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лису;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петуха;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рыцаря печального образа;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комарика на воздушном шарике.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 7. Кому принадлежала золотая туфелька, потерянная на балу?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Мальвине;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Золушке;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Василисе Прекрасной;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Царевне-лягушке.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Кому принадлежит фраза: «Ребята, давайте жить дружно»?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котенку по имени</w:t>
      </w:r>
      <w:proofErr w:type="gram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ав;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старухе Шапокляк;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коту Леопольду;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Чебурашке.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Какое ученое звание было у Карабаса-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Барабаса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доцент;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профессор кислых щей;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магистр чистых тарелок;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доктор кукольных наук.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какой стране Буратино выращивал золотые монеты?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Стране обезьян;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Стране </w:t>
      </w:r>
      <w:proofErr w:type="gram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дураков</w:t>
      </w:r>
      <w:proofErr w:type="gram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Зазеркалье;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Стране нехоженых троп.</w:t>
      </w:r>
    </w:p>
    <w:p w:rsidR="00450714" w:rsidRPr="00450714" w:rsidRDefault="00450714" w:rsidP="00450714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0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 тур «Эрудит»</w:t>
      </w:r>
    </w:p>
    <w:p w:rsidR="00450714" w:rsidRPr="00450714" w:rsidRDefault="00450714" w:rsidP="00450714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07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Задание:</w:t>
      </w:r>
      <w:r w:rsidRPr="00450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составить как можно больше слов из слова </w:t>
      </w:r>
      <w:r w:rsidRPr="004507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СНЕГУРОЧКА</w:t>
      </w:r>
      <w:r w:rsidRPr="00450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определенное время. Это должны быть нарицательные имена существительные в единственном числе.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50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Варианты:</w:t>
      </w: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7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снег, рог, сор, роса, нос, сон, кон, ар, сук, коса, оса, река, ручка, рок, ранг, чеснок, сера, гора, рагу, круг, сок, окно</w:t>
      </w: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proofErr w:type="gramEnd"/>
    </w:p>
    <w:p w:rsidR="00450714" w:rsidRPr="001F61F5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0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 тур «Сказочные герои»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0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плакате картинки сказочных героев: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1 — Винни-Пух;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2 — Буратино;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— Незнайка;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4 — Айболит;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5 — Львенок.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07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Задание:</w:t>
      </w:r>
      <w:r w:rsidRPr="00450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прослушать вопрос и показать карточку с цифрой, соответствующей правильному ответу. Для большего интереса можно предложить вариант ответа </w:t>
      </w:r>
      <w:r w:rsidRPr="004507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0 </w:t>
      </w:r>
      <w:r w:rsidRPr="00450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(ноль), что означает, что ни один из героев не подходит для ответа.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Кто всех излечит, исцелит? (4)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ходит в гости по утрам? (1)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Мальчик с деревянным носом. (2)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Кто на солнышке лежал? (5)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Непоседа-коротышка из Цветочного города, который попадал в смешные истории. (3)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6. У кого была злая сестра Варвара, которая не любила животных? (4)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7. Большой любитель меда. (1)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8. Его место жительства — Цветочный город. (3)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Кому могут принадлежать предметы?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Бочонок меда. (1)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Градусник. (4)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Широкополая шляпа. (3)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Золотой ключик. (2)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Чьи это друзья?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Ослик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. (1)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Черепашка. (5)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Пьеро и Мальвина. (2)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Винтик и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Шпунтик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. (3)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Кто совершил следующие поступки?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Открыл больницу для зверей. (4)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Проткнул носом холст с нарисованным очагом. (2)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Застрял при выходе из норы, потому что объелся. (1)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Долго загорал. (5)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Поехал в Африку спасать обезьян. (4)</w:t>
      </w:r>
    </w:p>
    <w:p w:rsidR="00450714" w:rsidRPr="00450714" w:rsidRDefault="00450714" w:rsidP="00450714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 тур «Расставить по местам»</w:t>
      </w:r>
    </w:p>
    <w:p w:rsidR="00450714" w:rsidRPr="00450714" w:rsidRDefault="00450714" w:rsidP="00450714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Каждая команда получает карточку с одинаковым заданием для обеих команд. Задание: закрасить фломастерами разного цвета, соединив правильно героев, авторов и названия сказок. За правильный ответ 4 балла, можно добавить 1 балл команде, которая сделает это быстрее, но при условии, если она все сделает верно.</w:t>
      </w:r>
    </w:p>
    <w:p w:rsidR="00450714" w:rsidRPr="00450714" w:rsidRDefault="00450714" w:rsidP="00450714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Герой Автор Произведение</w:t>
      </w:r>
    </w:p>
    <w:p w:rsidR="00450714" w:rsidRPr="00450714" w:rsidRDefault="00450714" w:rsidP="00450714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Коротышки А. Толстой «Золушка»</w:t>
      </w:r>
    </w:p>
    <w:p w:rsidR="00450714" w:rsidRPr="00450714" w:rsidRDefault="00450714" w:rsidP="00450714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Бемолей Н. Носов «Приключения Буратино»</w:t>
      </w:r>
    </w:p>
    <w:p w:rsidR="00450714" w:rsidRPr="00450714" w:rsidRDefault="00450714" w:rsidP="00450714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Злая мачеха А. Линдгрен «Приключения Незнайки и его друзей»</w:t>
      </w:r>
    </w:p>
    <w:p w:rsidR="00450714" w:rsidRPr="00450714" w:rsidRDefault="00450714" w:rsidP="00450714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Ш. Пьеро «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живет на крыше»</w:t>
      </w: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714" w:rsidRPr="00450714" w:rsidRDefault="00450714" w:rsidP="004507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0714" w:rsidRPr="00450714" w:rsidRDefault="00450714" w:rsidP="0045071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450714" w:rsidRPr="00450714" w:rsidRDefault="00450714" w:rsidP="00450714">
      <w:pPr>
        <w:tabs>
          <w:tab w:val="left" w:pos="55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0714" w:rsidRPr="00450714" w:rsidRDefault="00450714" w:rsidP="00450714">
      <w:pPr>
        <w:tabs>
          <w:tab w:val="left" w:pos="55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0714" w:rsidRPr="00450714" w:rsidRDefault="00450714" w:rsidP="00450714">
      <w:pPr>
        <w:tabs>
          <w:tab w:val="left" w:pos="55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0714" w:rsidRPr="00450714" w:rsidRDefault="00450714" w:rsidP="00450714">
      <w:pPr>
        <w:tabs>
          <w:tab w:val="left" w:pos="55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714" w:rsidRPr="00450714" w:rsidRDefault="00450714" w:rsidP="0045071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714" w:rsidRPr="00450714" w:rsidRDefault="00450714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0714" w:rsidRPr="00450714" w:rsidRDefault="00450714" w:rsidP="0045071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0714" w:rsidRPr="00450714" w:rsidRDefault="00450714" w:rsidP="00450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340D" w:rsidRPr="00450714" w:rsidRDefault="0077340D" w:rsidP="0077340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0D" w:rsidRPr="00450714" w:rsidRDefault="0077340D" w:rsidP="00A57715">
      <w:pPr>
        <w:rPr>
          <w:rFonts w:ascii="Times New Roman" w:hAnsi="Times New Roman" w:cs="Times New Roman"/>
          <w:b/>
          <w:sz w:val="28"/>
          <w:szCs w:val="28"/>
        </w:rPr>
      </w:pPr>
    </w:p>
    <w:p w:rsidR="00A57715" w:rsidRPr="00450714" w:rsidRDefault="00A57715">
      <w:pPr>
        <w:rPr>
          <w:rFonts w:ascii="Times New Roman" w:hAnsi="Times New Roman" w:cs="Times New Roman"/>
          <w:b/>
          <w:sz w:val="28"/>
          <w:szCs w:val="28"/>
        </w:rPr>
      </w:pPr>
    </w:p>
    <w:sectPr w:rsidR="00A57715" w:rsidRPr="00450714" w:rsidSect="001F61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D48E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B414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A412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467B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AAA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0669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506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962B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EA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368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06841E4C"/>
    <w:multiLevelType w:val="hybridMultilevel"/>
    <w:tmpl w:val="06205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69D5AD5"/>
    <w:multiLevelType w:val="hybridMultilevel"/>
    <w:tmpl w:val="DF9CFC3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074E6E67"/>
    <w:multiLevelType w:val="hybridMultilevel"/>
    <w:tmpl w:val="8DF09C70"/>
    <w:lvl w:ilvl="0" w:tplc="E3666C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C8EC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CA83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124F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C22C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E6E5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9219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065C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083E701F"/>
    <w:multiLevelType w:val="hybridMultilevel"/>
    <w:tmpl w:val="B97C4CE4"/>
    <w:lvl w:ilvl="0" w:tplc="0AACBD74">
      <w:start w:val="1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DA82AC3"/>
    <w:multiLevelType w:val="multilevel"/>
    <w:tmpl w:val="77A2F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1B67A4F"/>
    <w:multiLevelType w:val="hybridMultilevel"/>
    <w:tmpl w:val="5B9020E6"/>
    <w:lvl w:ilvl="0" w:tplc="C07249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31447C"/>
    <w:multiLevelType w:val="multilevel"/>
    <w:tmpl w:val="0780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D03D17"/>
    <w:multiLevelType w:val="hybridMultilevel"/>
    <w:tmpl w:val="BEF442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E66EDC"/>
    <w:multiLevelType w:val="multilevel"/>
    <w:tmpl w:val="968ACB0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1143ABA"/>
    <w:multiLevelType w:val="hybridMultilevel"/>
    <w:tmpl w:val="87D803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B96A0C"/>
    <w:multiLevelType w:val="hybridMultilevel"/>
    <w:tmpl w:val="32FA0C18"/>
    <w:lvl w:ilvl="0" w:tplc="FF8C331C">
      <w:start w:val="10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F72F8E"/>
    <w:multiLevelType w:val="multilevel"/>
    <w:tmpl w:val="1ECA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44762C"/>
    <w:multiLevelType w:val="multilevel"/>
    <w:tmpl w:val="8214D5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7"/>
  </w:num>
  <w:num w:numId="25">
    <w:abstractNumId w:val="29"/>
  </w:num>
  <w:num w:numId="26">
    <w:abstractNumId w:val="34"/>
  </w:num>
  <w:num w:numId="27">
    <w:abstractNumId w:val="24"/>
  </w:num>
  <w:num w:numId="28">
    <w:abstractNumId w:val="35"/>
  </w:num>
  <w:num w:numId="29">
    <w:abstractNumId w:val="33"/>
  </w:num>
  <w:num w:numId="30">
    <w:abstractNumId w:val="30"/>
  </w:num>
  <w:num w:numId="31">
    <w:abstractNumId w:val="26"/>
  </w:num>
  <w:num w:numId="32">
    <w:abstractNumId w:val="23"/>
  </w:num>
  <w:num w:numId="33">
    <w:abstractNumId w:val="20"/>
  </w:num>
  <w:num w:numId="34">
    <w:abstractNumId w:val="28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63"/>
    <w:rsid w:val="000963DD"/>
    <w:rsid w:val="000D2E36"/>
    <w:rsid w:val="0014273D"/>
    <w:rsid w:val="00163026"/>
    <w:rsid w:val="001D2508"/>
    <w:rsid w:val="001F61F5"/>
    <w:rsid w:val="002464D4"/>
    <w:rsid w:val="00263656"/>
    <w:rsid w:val="003956E7"/>
    <w:rsid w:val="003E320B"/>
    <w:rsid w:val="003E687C"/>
    <w:rsid w:val="00403500"/>
    <w:rsid w:val="00450714"/>
    <w:rsid w:val="004B4F63"/>
    <w:rsid w:val="004F0D99"/>
    <w:rsid w:val="004F2595"/>
    <w:rsid w:val="00502016"/>
    <w:rsid w:val="00566D20"/>
    <w:rsid w:val="005A069E"/>
    <w:rsid w:val="006B6CDA"/>
    <w:rsid w:val="0077340D"/>
    <w:rsid w:val="007B6D38"/>
    <w:rsid w:val="008D5650"/>
    <w:rsid w:val="008F239B"/>
    <w:rsid w:val="0093236A"/>
    <w:rsid w:val="00994FE6"/>
    <w:rsid w:val="00A57715"/>
    <w:rsid w:val="00AF0ADD"/>
    <w:rsid w:val="00B648B3"/>
    <w:rsid w:val="00C15F44"/>
    <w:rsid w:val="00C676E7"/>
    <w:rsid w:val="00C8713A"/>
    <w:rsid w:val="00CA6F5D"/>
    <w:rsid w:val="00CD5B76"/>
    <w:rsid w:val="00E711A6"/>
    <w:rsid w:val="00EB70F8"/>
    <w:rsid w:val="00EE237B"/>
    <w:rsid w:val="00F124EA"/>
    <w:rsid w:val="00F24899"/>
    <w:rsid w:val="00F85B15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15"/>
  </w:style>
  <w:style w:type="paragraph" w:styleId="1">
    <w:name w:val="heading 1"/>
    <w:basedOn w:val="a"/>
    <w:next w:val="a"/>
    <w:link w:val="10"/>
    <w:uiPriority w:val="9"/>
    <w:qFormat/>
    <w:rsid w:val="004507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450714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40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071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5071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50714"/>
  </w:style>
  <w:style w:type="character" w:styleId="a4">
    <w:name w:val="Strong"/>
    <w:uiPriority w:val="22"/>
    <w:qFormat/>
    <w:rsid w:val="00450714"/>
    <w:rPr>
      <w:b/>
      <w:bCs/>
    </w:rPr>
  </w:style>
  <w:style w:type="paragraph" w:styleId="a5">
    <w:name w:val="Title"/>
    <w:basedOn w:val="a"/>
    <w:next w:val="a"/>
    <w:link w:val="a6"/>
    <w:qFormat/>
    <w:rsid w:val="004507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45071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rsid w:val="0045071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450714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8"/>
    <w:uiPriority w:val="11"/>
    <w:rsid w:val="0045071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12">
    <w:name w:val="Без интервала1"/>
    <w:rsid w:val="0045071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45071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b"/>
    <w:uiPriority w:val="1"/>
    <w:locked/>
    <w:rsid w:val="00450714"/>
    <w:rPr>
      <w:rFonts w:ascii="Times New Roman" w:eastAsia="Times New Roman" w:hAnsi="Times New Roman"/>
    </w:rPr>
  </w:style>
  <w:style w:type="paragraph" w:styleId="ab">
    <w:name w:val="No Spacing"/>
    <w:link w:val="aa"/>
    <w:uiPriority w:val="1"/>
    <w:qFormat/>
    <w:rsid w:val="00450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8">
    <w:name w:val="c8"/>
    <w:basedOn w:val="a"/>
    <w:rsid w:val="0045071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5071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507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5071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45071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0">
    <w:name w:val="Table Grid"/>
    <w:basedOn w:val="a1"/>
    <w:uiPriority w:val="59"/>
    <w:rsid w:val="004507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rsid w:val="00450714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450714"/>
    <w:rPr>
      <w:rFonts w:ascii="Calibri" w:eastAsia="Calibri" w:hAnsi="Calibri" w:cs="Calibri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45071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4507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Emphasis"/>
    <w:basedOn w:val="a0"/>
    <w:uiPriority w:val="99"/>
    <w:qFormat/>
    <w:rsid w:val="00450714"/>
    <w:rPr>
      <w:i/>
      <w:iCs/>
    </w:rPr>
  </w:style>
  <w:style w:type="paragraph" w:styleId="af6">
    <w:name w:val="List Paragraph"/>
    <w:basedOn w:val="a"/>
    <w:uiPriority w:val="34"/>
    <w:qFormat/>
    <w:rsid w:val="004507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450714"/>
  </w:style>
  <w:style w:type="paragraph" w:customStyle="1" w:styleId="14">
    <w:name w:val="Обычный1"/>
    <w:rsid w:val="004507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50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45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50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15"/>
  </w:style>
  <w:style w:type="paragraph" w:styleId="1">
    <w:name w:val="heading 1"/>
    <w:basedOn w:val="a"/>
    <w:next w:val="a"/>
    <w:link w:val="10"/>
    <w:uiPriority w:val="9"/>
    <w:qFormat/>
    <w:rsid w:val="004507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450714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40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071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5071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50714"/>
  </w:style>
  <w:style w:type="character" w:styleId="a4">
    <w:name w:val="Strong"/>
    <w:uiPriority w:val="22"/>
    <w:qFormat/>
    <w:rsid w:val="00450714"/>
    <w:rPr>
      <w:b/>
      <w:bCs/>
    </w:rPr>
  </w:style>
  <w:style w:type="paragraph" w:styleId="a5">
    <w:name w:val="Title"/>
    <w:basedOn w:val="a"/>
    <w:next w:val="a"/>
    <w:link w:val="a6"/>
    <w:qFormat/>
    <w:rsid w:val="004507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45071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rsid w:val="0045071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450714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8"/>
    <w:uiPriority w:val="11"/>
    <w:rsid w:val="0045071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12">
    <w:name w:val="Без интервала1"/>
    <w:rsid w:val="0045071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45071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b"/>
    <w:uiPriority w:val="1"/>
    <w:locked/>
    <w:rsid w:val="00450714"/>
    <w:rPr>
      <w:rFonts w:ascii="Times New Roman" w:eastAsia="Times New Roman" w:hAnsi="Times New Roman"/>
    </w:rPr>
  </w:style>
  <w:style w:type="paragraph" w:styleId="ab">
    <w:name w:val="No Spacing"/>
    <w:link w:val="aa"/>
    <w:uiPriority w:val="1"/>
    <w:qFormat/>
    <w:rsid w:val="00450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8">
    <w:name w:val="c8"/>
    <w:basedOn w:val="a"/>
    <w:rsid w:val="0045071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5071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507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5071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45071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0">
    <w:name w:val="Table Grid"/>
    <w:basedOn w:val="a1"/>
    <w:uiPriority w:val="59"/>
    <w:rsid w:val="004507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rsid w:val="00450714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450714"/>
    <w:rPr>
      <w:rFonts w:ascii="Calibri" w:eastAsia="Calibri" w:hAnsi="Calibri" w:cs="Calibri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45071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4507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Emphasis"/>
    <w:basedOn w:val="a0"/>
    <w:uiPriority w:val="99"/>
    <w:qFormat/>
    <w:rsid w:val="00450714"/>
    <w:rPr>
      <w:i/>
      <w:iCs/>
    </w:rPr>
  </w:style>
  <w:style w:type="paragraph" w:styleId="af6">
    <w:name w:val="List Paragraph"/>
    <w:basedOn w:val="a"/>
    <w:uiPriority w:val="34"/>
    <w:qFormat/>
    <w:rsid w:val="004507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450714"/>
  </w:style>
  <w:style w:type="paragraph" w:customStyle="1" w:styleId="14">
    <w:name w:val="Обычный1"/>
    <w:rsid w:val="004507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50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45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5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yor.ru/tales/" TargetMode="External"/><Relationship Id="rId13" Type="http://schemas.openxmlformats.org/officeDocument/2006/relationships/hyperlink" Target="http://www.roscherk.ru/media/xls/lab_9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okster.com.ua/post/raskraski-skachat-besplatno-tochka-za-tochko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untiki.ru/blog/umnica/389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kazki.yax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iry-tales.su/narodnye/altajskie-skazk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D2FE5-ACC4-46BD-AE56-084D6C9E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58</Pages>
  <Words>7673</Words>
  <Characters>43740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fenix</dc:creator>
  <cp:lastModifiedBy>User</cp:lastModifiedBy>
  <cp:revision>10</cp:revision>
  <dcterms:created xsi:type="dcterms:W3CDTF">2019-10-29T16:44:00Z</dcterms:created>
  <dcterms:modified xsi:type="dcterms:W3CDTF">2020-06-02T06:51:00Z</dcterms:modified>
</cp:coreProperties>
</file>