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D" w:rsidRDefault="005F4D4D" w:rsidP="005F4D4D">
      <w:pPr>
        <w:widowControl w:val="0"/>
        <w:autoSpaceDE w:val="0"/>
        <w:autoSpaceDN w:val="0"/>
        <w:spacing w:before="89" w:after="0" w:line="240" w:lineRule="auto"/>
        <w:ind w:left="-993" w:right="5991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ectPr w:rsidR="005F4D4D" w:rsidSect="005F4D4D">
          <w:pgSz w:w="16838" w:h="11906" w:orient="landscape"/>
          <w:pgMar w:top="0" w:right="111" w:bottom="1701" w:left="1134" w:header="709" w:footer="709" w:gutter="0"/>
          <w:cols w:space="708"/>
          <w:docGrid w:linePitch="360"/>
        </w:sectPr>
      </w:pPr>
      <w:r w:rsidRPr="005F4D4D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 wp14:anchorId="38DBDA27" wp14:editId="654CEC19">
            <wp:extent cx="10553700" cy="7439025"/>
            <wp:effectExtent l="0" t="0" r="0" b="9525"/>
            <wp:docPr id="4" name="Рисунок 4" descr="C:\Users\OK\Desktop\Новая папка (2)\Document 310520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Новая папка (2)\Document 31052020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476" cy="74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4D" w:rsidRDefault="00D423DD" w:rsidP="005F4D4D">
      <w:pPr>
        <w:spacing w:after="0" w:line="240" w:lineRule="auto"/>
        <w:ind w:left="-1134" w:right="-1023"/>
        <w:rPr>
          <w:rFonts w:ascii="Times New Roman" w:hAnsi="Times New Roman"/>
          <w:b/>
          <w:sz w:val="28"/>
          <w:szCs w:val="28"/>
        </w:rPr>
      </w:pPr>
      <w:r>
        <w:rPr>
          <w:rFonts w:cs="Times New Roman"/>
          <w:lang w:eastAsia="en-US"/>
        </w:rPr>
        <w:lastRenderedPageBreak/>
        <w:t xml:space="preserve">                                  </w:t>
      </w:r>
      <w:r w:rsidR="00251E65" w:rsidRPr="00D423DD">
        <w:rPr>
          <w:rFonts w:ascii="Times New Roman" w:hAnsi="Times New Roman"/>
          <w:b/>
          <w:sz w:val="28"/>
          <w:szCs w:val="28"/>
        </w:rPr>
        <w:t xml:space="preserve"> </w:t>
      </w:r>
    </w:p>
    <w:p w:rsidR="005F4D4D" w:rsidRDefault="005F4D4D" w:rsidP="005F4D4D">
      <w:pPr>
        <w:spacing w:after="0" w:line="240" w:lineRule="auto"/>
        <w:ind w:left="-1134"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5F4D4D" w:rsidRDefault="005F4D4D" w:rsidP="005F4D4D">
      <w:pPr>
        <w:spacing w:after="0" w:line="240" w:lineRule="auto"/>
        <w:ind w:left="-1134"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5F4D4D" w:rsidRDefault="005F4D4D" w:rsidP="005F4D4D">
      <w:pPr>
        <w:spacing w:after="0" w:line="240" w:lineRule="auto"/>
        <w:ind w:left="-1134" w:right="-1023"/>
        <w:jc w:val="center"/>
        <w:rPr>
          <w:rFonts w:ascii="Times New Roman" w:hAnsi="Times New Roman"/>
          <w:b/>
          <w:sz w:val="28"/>
          <w:szCs w:val="28"/>
        </w:rPr>
      </w:pPr>
    </w:p>
    <w:p w:rsidR="00251E65" w:rsidRPr="00D423DD" w:rsidRDefault="00251E65" w:rsidP="005F4D4D">
      <w:pPr>
        <w:spacing w:after="0" w:line="240" w:lineRule="auto"/>
        <w:ind w:left="-1134" w:right="-1023"/>
        <w:jc w:val="center"/>
        <w:rPr>
          <w:rFonts w:ascii="Times New Roman" w:hAnsi="Times New Roman"/>
          <w:b/>
          <w:sz w:val="28"/>
          <w:szCs w:val="28"/>
        </w:rPr>
      </w:pPr>
      <w:r w:rsidRPr="00D423DD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 программы</w:t>
      </w:r>
    </w:p>
    <w:p w:rsidR="00251E65" w:rsidRPr="00072ADD" w:rsidRDefault="00251E65" w:rsidP="00251E65">
      <w:pPr>
        <w:pStyle w:val="a4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072ADD">
        <w:rPr>
          <w:rFonts w:ascii="Times New Roman" w:hAnsi="Times New Roman"/>
          <w:sz w:val="28"/>
          <w:szCs w:val="28"/>
        </w:rPr>
        <w:t>обучения  и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072ADD">
        <w:rPr>
          <w:rFonts w:ascii="Times New Roman" w:hAnsi="Times New Roman"/>
          <w:b/>
          <w:sz w:val="28"/>
          <w:szCs w:val="28"/>
        </w:rPr>
        <w:t xml:space="preserve">  </w:t>
      </w:r>
      <w:r w:rsidRPr="00072ADD"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251E65" w:rsidRPr="00072ADD" w:rsidRDefault="00251E65" w:rsidP="00251E65">
      <w:pPr>
        <w:pStyle w:val="a4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251E65" w:rsidRPr="00072ADD" w:rsidRDefault="00251E65" w:rsidP="00251E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072AD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72ADD">
        <w:rPr>
          <w:rFonts w:ascii="Times New Roman" w:hAnsi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72AD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72ADD">
        <w:rPr>
          <w:rFonts w:ascii="Times New Roman" w:hAnsi="Times New Roman"/>
          <w:sz w:val="28"/>
          <w:szCs w:val="28"/>
        </w:rPr>
        <w:t xml:space="preserve"> основ российской, гражданской идентичности; </w:t>
      </w:r>
    </w:p>
    <w:p w:rsidR="00251E65" w:rsidRPr="00072ADD" w:rsidRDefault="00251E65" w:rsidP="00251E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AD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72ADD">
        <w:rPr>
          <w:rFonts w:ascii="Times New Roman" w:hAnsi="Times New Roman"/>
          <w:sz w:val="28"/>
          <w:szCs w:val="28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251E65" w:rsidRPr="00072ADD" w:rsidRDefault="00251E65" w:rsidP="00251E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предметные результаты — освоенный </w:t>
      </w:r>
      <w:proofErr w:type="gramStart"/>
      <w:r w:rsidRPr="00072ADD">
        <w:rPr>
          <w:rFonts w:ascii="Times New Roman" w:hAnsi="Times New Roman"/>
          <w:sz w:val="28"/>
          <w:szCs w:val="28"/>
        </w:rPr>
        <w:t>обучающимися  в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51E65" w:rsidRPr="00072ADD" w:rsidRDefault="00251E65" w:rsidP="00251E65">
      <w:pPr>
        <w:pStyle w:val="a4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</w:t>
      </w:r>
      <w:proofErr w:type="gramStart"/>
      <w:r w:rsidR="004E17EB" w:rsidRPr="00072ADD">
        <w:rPr>
          <w:rFonts w:ascii="Times New Roman" w:eastAsia="Times New Roman" w:hAnsi="Times New Roman"/>
          <w:color w:val="333333"/>
          <w:sz w:val="28"/>
          <w:szCs w:val="28"/>
        </w:rPr>
        <w:t>Лидер</w:t>
      </w:r>
      <w:r w:rsidRPr="00072ADD">
        <w:rPr>
          <w:rFonts w:ascii="Times New Roman" w:hAnsi="Times New Roman"/>
          <w:sz w:val="28"/>
          <w:szCs w:val="28"/>
        </w:rPr>
        <w:t xml:space="preserve">» </w:t>
      </w:r>
      <w:r w:rsidRPr="00072AD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072ADD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формирование следующих умений:</w:t>
      </w:r>
    </w:p>
    <w:p w:rsidR="00251E65" w:rsidRPr="00072ADD" w:rsidRDefault="00251E65" w:rsidP="00251E6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072ADD">
        <w:rPr>
          <w:rFonts w:ascii="Times New Roman" w:hAnsi="Times New Roman"/>
          <w:sz w:val="28"/>
          <w:szCs w:val="28"/>
        </w:rPr>
        <w:t>и</w:t>
      </w:r>
      <w:r w:rsidRPr="00072ADD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072ADD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251E65" w:rsidRPr="00072ADD" w:rsidRDefault="00251E65" w:rsidP="00251E6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72ADD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072ADD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251E65" w:rsidRPr="00072ADD" w:rsidRDefault="00251E65" w:rsidP="00251E65">
      <w:pPr>
        <w:pStyle w:val="a3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AD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072ADD"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«</w:t>
      </w:r>
      <w:r w:rsidR="004E17EB" w:rsidRPr="00072ADD">
        <w:rPr>
          <w:rFonts w:ascii="Times New Roman" w:eastAsia="Times New Roman" w:hAnsi="Times New Roman"/>
          <w:color w:val="333333"/>
          <w:sz w:val="28"/>
          <w:szCs w:val="28"/>
        </w:rPr>
        <w:t>Лидер</w:t>
      </w:r>
      <w:r w:rsidRPr="00072ADD"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251E65" w:rsidRPr="00072ADD" w:rsidRDefault="00251E65" w:rsidP="00251E6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251E65" w:rsidRPr="00072ADD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072ADD">
        <w:rPr>
          <w:rFonts w:ascii="Times New Roman" w:hAnsi="Times New Roman"/>
          <w:i/>
          <w:sz w:val="28"/>
          <w:szCs w:val="28"/>
        </w:rPr>
        <w:t>и</w:t>
      </w:r>
      <w:r w:rsidRPr="00072ADD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072ADD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251E65" w:rsidRPr="00072ADD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072ADD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251E65" w:rsidRPr="00072ADD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Учить </w:t>
      </w:r>
      <w:r w:rsidRPr="00072ADD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072ADD">
        <w:rPr>
          <w:rFonts w:ascii="Times New Roman" w:hAnsi="Times New Roman"/>
          <w:b/>
          <w:sz w:val="28"/>
          <w:szCs w:val="28"/>
        </w:rPr>
        <w:t xml:space="preserve"> </w:t>
      </w:r>
      <w:r w:rsidRPr="00072ADD"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072ADD">
        <w:rPr>
          <w:rFonts w:ascii="Times New Roman" w:hAnsi="Times New Roman"/>
          <w:b/>
          <w:i/>
          <w:sz w:val="28"/>
          <w:szCs w:val="28"/>
        </w:rPr>
        <w:t>работать</w:t>
      </w:r>
      <w:r w:rsidRPr="00072ADD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251E65" w:rsidRPr="00072ADD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51E65" w:rsidRPr="00072ADD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072ADD">
        <w:rPr>
          <w:rFonts w:ascii="Times New Roman" w:hAnsi="Times New Roman"/>
          <w:b/>
          <w:i/>
          <w:sz w:val="28"/>
          <w:szCs w:val="28"/>
        </w:rPr>
        <w:t>давать</w:t>
      </w:r>
      <w:r w:rsidRPr="00072ADD">
        <w:rPr>
          <w:rFonts w:ascii="Times New Roman" w:hAnsi="Times New Roman"/>
          <w:sz w:val="28"/>
          <w:szCs w:val="28"/>
        </w:rPr>
        <w:t xml:space="preserve"> эмоциональную </w:t>
      </w:r>
      <w:r w:rsidRPr="00072ADD">
        <w:rPr>
          <w:rFonts w:ascii="Times New Roman" w:hAnsi="Times New Roman"/>
          <w:b/>
          <w:i/>
          <w:sz w:val="28"/>
          <w:szCs w:val="28"/>
        </w:rPr>
        <w:t>оценку</w:t>
      </w:r>
      <w:r w:rsidRPr="00072ADD">
        <w:rPr>
          <w:rFonts w:ascii="Times New Roman" w:hAnsi="Times New Roman"/>
          <w:b/>
          <w:sz w:val="28"/>
          <w:szCs w:val="28"/>
        </w:rPr>
        <w:t xml:space="preserve"> </w:t>
      </w:r>
      <w:r w:rsidRPr="00072ADD"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251E65" w:rsidRPr="00072ADD" w:rsidRDefault="00251E65" w:rsidP="00251E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51E65" w:rsidRPr="00072ADD" w:rsidRDefault="00251E65" w:rsidP="00251E65">
      <w:pPr>
        <w:pStyle w:val="a3"/>
        <w:ind w:left="460" w:hanging="360"/>
        <w:jc w:val="both"/>
        <w:rPr>
          <w:rFonts w:ascii="Times New Roman" w:hAnsi="Times New Roman"/>
          <w:b/>
          <w:i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251E65" w:rsidRPr="00072ADD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072ADD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072ADD"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251E65" w:rsidRPr="00072ADD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072ADD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072ADD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251E65" w:rsidRPr="00072ADD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072ADD">
        <w:rPr>
          <w:rFonts w:ascii="Times New Roman" w:hAnsi="Times New Roman"/>
          <w:b/>
          <w:i/>
          <w:sz w:val="28"/>
          <w:szCs w:val="28"/>
        </w:rPr>
        <w:t>делать</w:t>
      </w:r>
      <w:r w:rsidRPr="00072ADD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251E65" w:rsidRPr="00072ADD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51E65" w:rsidRPr="00072ADD" w:rsidRDefault="00251E65" w:rsidP="00251E6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51E65" w:rsidRPr="00072ADD" w:rsidRDefault="00251E65" w:rsidP="00251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 xml:space="preserve">   3. Коммуникативные УУД</w:t>
      </w:r>
      <w:r w:rsidRPr="00072ADD">
        <w:rPr>
          <w:rFonts w:ascii="Times New Roman" w:hAnsi="Times New Roman"/>
          <w:i/>
          <w:sz w:val="28"/>
          <w:szCs w:val="28"/>
        </w:rPr>
        <w:t>:</w:t>
      </w:r>
    </w:p>
    <w:p w:rsidR="00251E65" w:rsidRPr="00072ADD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51E65" w:rsidRPr="00072ADD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072ADD">
        <w:rPr>
          <w:rFonts w:ascii="Times New Roman" w:hAnsi="Times New Roman"/>
          <w:sz w:val="28"/>
          <w:szCs w:val="28"/>
        </w:rPr>
        <w:t>и</w:t>
      </w:r>
      <w:r w:rsidRPr="00072ADD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072ADD">
        <w:rPr>
          <w:rFonts w:ascii="Times New Roman" w:hAnsi="Times New Roman"/>
          <w:sz w:val="28"/>
          <w:szCs w:val="28"/>
        </w:rPr>
        <w:t xml:space="preserve"> речь других.</w:t>
      </w:r>
    </w:p>
    <w:p w:rsidR="00251E65" w:rsidRPr="00072ADD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51E65" w:rsidRPr="00072ADD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51E65" w:rsidRPr="00072ADD" w:rsidRDefault="00251E65" w:rsidP="00251E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251E65" w:rsidRPr="00072ADD" w:rsidRDefault="00251E65" w:rsidP="00251E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251E65" w:rsidRPr="00072ADD" w:rsidRDefault="00251E65" w:rsidP="00251E65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72ADD">
        <w:rPr>
          <w:rFonts w:ascii="Times New Roman" w:hAnsi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251E65" w:rsidRPr="00072ADD" w:rsidRDefault="00251E65" w:rsidP="00251E6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72ADD">
        <w:rPr>
          <w:rFonts w:ascii="Times New Roman" w:hAnsi="Times New Roman"/>
          <w:sz w:val="28"/>
          <w:szCs w:val="28"/>
        </w:rPr>
        <w:t>осознание  обучающимися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51E65" w:rsidRPr="00072ADD" w:rsidRDefault="00251E65" w:rsidP="00251E6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51E65" w:rsidRPr="00072ADD" w:rsidRDefault="00251E65" w:rsidP="00251E65">
      <w:pPr>
        <w:pStyle w:val="a4"/>
        <w:spacing w:after="0" w:line="24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51E65" w:rsidRPr="00072ADD" w:rsidRDefault="00251E65" w:rsidP="00251E65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C19F1" w:rsidRPr="00072ADD" w:rsidRDefault="00CC19F1" w:rsidP="00251E65">
      <w:pPr>
        <w:pStyle w:val="a4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C19F1" w:rsidRPr="00072ADD" w:rsidRDefault="00CC19F1" w:rsidP="00251E65">
      <w:pPr>
        <w:pStyle w:val="a4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CC19F1" w:rsidRPr="00072ADD" w:rsidRDefault="00CC19F1" w:rsidP="00251E65">
      <w:pPr>
        <w:pStyle w:val="a4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C19F1" w:rsidRPr="00072ADD" w:rsidRDefault="00CC19F1" w:rsidP="00251E65">
      <w:pPr>
        <w:pStyle w:val="a4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251E65" w:rsidRPr="00072ADD" w:rsidRDefault="00CC19F1" w:rsidP="00251E65">
      <w:pPr>
        <w:pStyle w:val="a4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251E65" w:rsidRPr="00072ADD">
        <w:rPr>
          <w:rFonts w:ascii="Times New Roman" w:hAnsi="Times New Roman"/>
          <w:b/>
          <w:sz w:val="28"/>
          <w:szCs w:val="28"/>
        </w:rPr>
        <w:t xml:space="preserve">Требования к знаниям и умениям, которые должны приобрести </w:t>
      </w:r>
    </w:p>
    <w:p w:rsidR="00251E65" w:rsidRPr="00072ADD" w:rsidRDefault="00251E65" w:rsidP="00251E65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 xml:space="preserve">обучающиеся в процессе реализации </w:t>
      </w:r>
    </w:p>
    <w:p w:rsidR="00251E65" w:rsidRPr="00072ADD" w:rsidRDefault="00251E65" w:rsidP="00251E65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251E65" w:rsidRPr="00072ADD" w:rsidRDefault="00251E65" w:rsidP="00251E6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E65" w:rsidRPr="00072ADD" w:rsidRDefault="00251E65" w:rsidP="00251E65">
      <w:pPr>
        <w:pStyle w:val="a4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В ходе реализация программы внеурочной деятельности по спортивно-оздорови</w:t>
      </w:r>
      <w:r w:rsidR="004E17EB" w:rsidRPr="00072ADD">
        <w:rPr>
          <w:rFonts w:ascii="Times New Roman" w:hAnsi="Times New Roman"/>
          <w:sz w:val="28"/>
          <w:szCs w:val="28"/>
        </w:rPr>
        <w:t>тельному направлению «Лидер</w:t>
      </w:r>
      <w:r w:rsidRPr="00072ADD">
        <w:rPr>
          <w:rFonts w:ascii="Times New Roman" w:hAnsi="Times New Roman"/>
          <w:sz w:val="28"/>
          <w:szCs w:val="28"/>
        </w:rPr>
        <w:t xml:space="preserve">» обучающиеся должны </w:t>
      </w:r>
      <w:r w:rsidRPr="00072ADD">
        <w:rPr>
          <w:rFonts w:ascii="Times New Roman" w:hAnsi="Times New Roman"/>
          <w:b/>
          <w:sz w:val="28"/>
          <w:szCs w:val="28"/>
        </w:rPr>
        <w:t>знать</w:t>
      </w:r>
      <w:r w:rsidRPr="00072ADD">
        <w:rPr>
          <w:rFonts w:ascii="Times New Roman" w:hAnsi="Times New Roman"/>
          <w:sz w:val="28"/>
          <w:szCs w:val="28"/>
        </w:rPr>
        <w:t xml:space="preserve">: 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основы рационального питания;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способы сохранения и </w:t>
      </w:r>
      <w:proofErr w:type="gramStart"/>
      <w:r w:rsidRPr="00072ADD">
        <w:rPr>
          <w:rFonts w:ascii="Times New Roman" w:hAnsi="Times New Roman"/>
          <w:sz w:val="28"/>
          <w:szCs w:val="28"/>
        </w:rPr>
        <w:t>укрепление  здоровья</w:t>
      </w:r>
      <w:proofErr w:type="gramEnd"/>
      <w:r w:rsidRPr="00072ADD">
        <w:rPr>
          <w:rFonts w:ascii="Times New Roman" w:hAnsi="Times New Roman"/>
          <w:sz w:val="28"/>
          <w:szCs w:val="28"/>
        </w:rPr>
        <w:t>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основы развития познавательной сферы;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свои права и права других людей; 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влияние здоровья на успешную учебную деятельность; 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251E65" w:rsidRPr="00072ADD" w:rsidRDefault="00251E65" w:rsidP="00251E6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251E65" w:rsidRPr="00072ADD" w:rsidRDefault="00251E65" w:rsidP="00251E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>уметь: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различать “полезные” и “вредные” продукты;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использовать средства профилактики ОРЗ, ОРВИ, клещевой энцефалит;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определять </w:t>
      </w:r>
      <w:proofErr w:type="gramStart"/>
      <w:r w:rsidRPr="00072ADD">
        <w:rPr>
          <w:rFonts w:ascii="Times New Roman" w:hAnsi="Times New Roman"/>
          <w:sz w:val="28"/>
          <w:szCs w:val="28"/>
        </w:rPr>
        <w:t>благоприятные факторы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воздействующие на здоровье; 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251E65" w:rsidRPr="00072ADD" w:rsidRDefault="00251E65" w:rsidP="00251E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251E65" w:rsidRPr="00072ADD" w:rsidRDefault="00251E65" w:rsidP="00251E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             В результате реализации </w:t>
      </w:r>
      <w:proofErr w:type="gramStart"/>
      <w:r w:rsidRPr="00072ADD">
        <w:rPr>
          <w:rFonts w:ascii="Times New Roman" w:hAnsi="Times New Roman"/>
          <w:sz w:val="28"/>
          <w:szCs w:val="28"/>
        </w:rPr>
        <w:t>программы  внеурочной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деятельности</w:t>
      </w:r>
      <w:r w:rsidRPr="00072ADD">
        <w:rPr>
          <w:rFonts w:ascii="Times New Roman" w:hAnsi="Times New Roman"/>
          <w:b/>
          <w:sz w:val="28"/>
          <w:szCs w:val="28"/>
        </w:rPr>
        <w:t xml:space="preserve"> </w:t>
      </w:r>
      <w:r w:rsidRPr="00072ADD">
        <w:rPr>
          <w:rFonts w:ascii="Times New Roman" w:hAnsi="Times New Roman"/>
          <w:sz w:val="28"/>
          <w:szCs w:val="28"/>
        </w:rPr>
        <w:t xml:space="preserve">по </w:t>
      </w:r>
      <w:r w:rsidRPr="00072ADD">
        <w:rPr>
          <w:rFonts w:ascii="Times New Roman" w:eastAsia="Times New Roman" w:hAnsi="Times New Roman"/>
          <w:color w:val="333333"/>
          <w:sz w:val="28"/>
          <w:szCs w:val="28"/>
        </w:rPr>
        <w:t xml:space="preserve">формированию культуры здоровья у обучающихся развиваются группы качеств: </w:t>
      </w:r>
      <w:r w:rsidRPr="00072ADD">
        <w:rPr>
          <w:rFonts w:ascii="Times New Roman" w:hAnsi="Times New Roman"/>
          <w:sz w:val="28"/>
          <w:szCs w:val="28"/>
        </w:rPr>
        <w:t>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251E65" w:rsidRPr="00072ADD" w:rsidRDefault="00251E65" w:rsidP="00251E65">
      <w:pPr>
        <w:pStyle w:val="a4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423DD" w:rsidRDefault="00D423DD" w:rsidP="00251E65">
      <w:pPr>
        <w:pStyle w:val="a4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51E65" w:rsidRPr="00072ADD" w:rsidRDefault="00251E65" w:rsidP="00251E65">
      <w:pPr>
        <w:pStyle w:val="a4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</w:p>
    <w:p w:rsidR="00251E65" w:rsidRPr="00072ADD" w:rsidRDefault="00251E65" w:rsidP="00251E65">
      <w:pPr>
        <w:pStyle w:val="a4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>материалов для оценки планируемых результатов освоения</w:t>
      </w:r>
    </w:p>
    <w:p w:rsidR="00251E65" w:rsidRPr="00072ADD" w:rsidRDefault="00251E65" w:rsidP="00251E65">
      <w:pPr>
        <w:pStyle w:val="a4"/>
        <w:spacing w:after="0" w:line="20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251E65" w:rsidRPr="00072ADD" w:rsidRDefault="00251E65" w:rsidP="00251E65">
      <w:pPr>
        <w:pStyle w:val="a4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1E65" w:rsidRPr="00072ADD" w:rsidRDefault="00251E65" w:rsidP="00251E6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</w:t>
      </w:r>
      <w:r w:rsidR="004E17EB" w:rsidRPr="00072ADD">
        <w:rPr>
          <w:rFonts w:ascii="Times New Roman" w:hAnsi="Times New Roman"/>
          <w:sz w:val="28"/>
          <w:szCs w:val="28"/>
        </w:rPr>
        <w:t>тельному направлению «Лидер</w:t>
      </w:r>
      <w:r w:rsidRPr="00072ADD">
        <w:rPr>
          <w:rFonts w:ascii="Times New Roman" w:hAnsi="Times New Roman"/>
          <w:sz w:val="28"/>
          <w:szCs w:val="28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251E65" w:rsidRPr="00072ADD" w:rsidRDefault="00251E65" w:rsidP="00251E65">
      <w:pPr>
        <w:pStyle w:val="a4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072AD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72ADD">
        <w:rPr>
          <w:rFonts w:ascii="Times New Roman" w:hAnsi="Times New Roman"/>
          <w:sz w:val="28"/>
          <w:szCs w:val="28"/>
        </w:rPr>
        <w:t xml:space="preserve"> практики. Принимая во внимание этот факт, наиболее рациональным способом будет подведение </w:t>
      </w:r>
      <w:proofErr w:type="gramStart"/>
      <w:r w:rsidRPr="00072ADD">
        <w:rPr>
          <w:rFonts w:ascii="Times New Roman" w:hAnsi="Times New Roman"/>
          <w:sz w:val="28"/>
          <w:szCs w:val="28"/>
        </w:rPr>
        <w:t>итогов  каждого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изучаемого раздела в игровой форме, при организации коллективного творческого дела. </w:t>
      </w:r>
    </w:p>
    <w:p w:rsidR="00251E65" w:rsidRPr="00072ADD" w:rsidRDefault="00251E65" w:rsidP="00251E65">
      <w:pPr>
        <w:pStyle w:val="a4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251E65" w:rsidRPr="00072ADD" w:rsidRDefault="00251E65" w:rsidP="00251E65">
      <w:pPr>
        <w:pStyle w:val="a4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251E65" w:rsidRPr="00072ADD" w:rsidRDefault="00251E65" w:rsidP="00251E65">
      <w:pPr>
        <w:pStyle w:val="a4"/>
        <w:spacing w:after="0" w:line="20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D423DD" w:rsidRDefault="00D423DD" w:rsidP="005F4D4D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423DD" w:rsidRDefault="00D423DD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7C62" w:rsidRPr="00367C62" w:rsidRDefault="00367C62" w:rsidP="00367C62">
      <w:pPr>
        <w:pStyle w:val="a6"/>
        <w:shd w:val="clear" w:color="auto" w:fill="FFFFFF"/>
        <w:spacing w:after="0" w:line="210" w:lineRule="atLeast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367C6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УЧЕБНО – ТЕМАТИЧЕСКИЙ ПЛАН</w:t>
      </w:r>
    </w:p>
    <w:p w:rsidR="00367C62" w:rsidRPr="00367C62" w:rsidRDefault="00367C62" w:rsidP="00367C62">
      <w:pPr>
        <w:shd w:val="clear" w:color="auto" w:fill="FFFFFF"/>
        <w:spacing w:after="0" w:line="210" w:lineRule="atLeast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67C62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1 класс</w:t>
      </w:r>
    </w:p>
    <w:p w:rsidR="00367C62" w:rsidRPr="00367C62" w:rsidRDefault="00367C62" w:rsidP="00367C62">
      <w:pPr>
        <w:shd w:val="clear" w:color="auto" w:fill="FFFFFF"/>
        <w:spacing w:after="0" w:line="210" w:lineRule="atLeast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367C62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«Первые шаги к здоровью»</w:t>
      </w:r>
    </w:p>
    <w:tbl>
      <w:tblPr>
        <w:tblW w:w="10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8"/>
        <w:gridCol w:w="3341"/>
        <w:gridCol w:w="833"/>
        <w:gridCol w:w="975"/>
        <w:gridCol w:w="1594"/>
        <w:gridCol w:w="1234"/>
        <w:gridCol w:w="1695"/>
      </w:tblGrid>
      <w:tr w:rsidR="00367C62" w:rsidRPr="00367C62" w:rsidTr="00367C62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Наименование разделов и дисциплин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Всего,</w:t>
            </w:r>
          </w:p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Форма</w:t>
            </w:r>
          </w:p>
          <w:p w:rsidR="00367C62" w:rsidRPr="00367C62" w:rsidRDefault="00367C62" w:rsidP="00367C62">
            <w:pPr>
              <w:spacing w:after="225" w:line="240" w:lineRule="auto"/>
              <w:ind w:left="6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контроля</w:t>
            </w:r>
          </w:p>
        </w:tc>
      </w:tr>
      <w:tr w:rsidR="00367C62" w:rsidRPr="00367C62" w:rsidTr="00367C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выездные занятия, стажировки, деловые игры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практи-ческие</w:t>
            </w:r>
            <w:proofErr w:type="spellEnd"/>
            <w:proofErr w:type="gramEnd"/>
          </w:p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9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Введение «Вот мы и в школе».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F4231F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Дорога к доброму здоровью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8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 в порядке- спасибо зарядке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40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Мойдодыра</w:t>
            </w:r>
            <w:proofErr w:type="spellEnd"/>
          </w:p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Кукольный спектакль</w:t>
            </w:r>
          </w:p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Мойдодыр</w:t>
            </w:r>
            <w:proofErr w:type="spellEnd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40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Праздник чистоты «К нам приехал </w:t>
            </w: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Мойдодыр</w:t>
            </w:r>
            <w:proofErr w:type="spellEnd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праздник</w:t>
            </w:r>
          </w:p>
        </w:tc>
      </w:tr>
      <w:tr w:rsidR="00367C62" w:rsidRPr="00367C62" w:rsidTr="00367C62">
        <w:trPr>
          <w:trHeight w:val="33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Питание и здоровье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4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Культура питания</w:t>
            </w:r>
          </w:p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Приглашаем к чаю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4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Ю.Тувим</w:t>
            </w:r>
            <w:proofErr w:type="spellEnd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«Овощи» (кукольный театр умеем ли мы правильно питаться)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Как и чем мы питаемся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4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Красный, жёлтый, зелёный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викторина</w:t>
            </w: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Моё здоровье в моих руках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2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2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Соблюдаем мы </w:t>
            </w:r>
            <w:proofErr w:type="gram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режим ,</w:t>
            </w:r>
            <w:proofErr w:type="gramEnd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быть здоровыми хотим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2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2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Полезные и вредные продукты.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Кукольный театр Стихотворение «Ручеёк»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Экскурсия «Сезонные изменения и как их принимает человек»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Как обезопасить свою жизнь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u w:val="single"/>
                <w:lang w:eastAsia="ru-RU"/>
              </w:rPr>
              <w:t>День здоровья</w:t>
            </w:r>
          </w:p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«Мы болезнь победим быть здоровыми хотим»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1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 здоровом теле здоровый дух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виктори</w:t>
            </w:r>
            <w:proofErr w:type="spellEnd"/>
          </w:p>
          <w:p w:rsidR="00367C62" w:rsidRPr="00367C62" w:rsidRDefault="00367C62" w:rsidP="00367C62">
            <w:pPr>
              <w:spacing w:after="225" w:line="18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</w:t>
            </w: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Я в школе и дома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Мой внешний вид –залог здоровья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Зрение – это сила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Осанка – это красиво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Весёлые переменки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 и домашние задания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3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Мы весёлые ребята, быть здоровыми </w:t>
            </w:r>
            <w:proofErr w:type="gram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хотим ,</w:t>
            </w:r>
            <w:proofErr w:type="gramEnd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все болезни победим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Игра- викторина</w:t>
            </w: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Чтоб забыть про докторов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“Хочу остаться здоровым”.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Вкусные и полезные вкусности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u w:val="single"/>
                <w:lang w:eastAsia="ru-RU"/>
              </w:rPr>
              <w:t>День здоровья</w:t>
            </w:r>
          </w:p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«Как хорошо здоровым быть»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rPr>
          <w:trHeight w:val="2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«Как сохранять и укреплять свое здоровье»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Я и моё ближайшее окружение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Моё настроение Передай улыбку по кругу. Выставка рисунков «Моё настроение»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вежливос</w:t>
            </w:r>
            <w:proofErr w:type="spellEnd"/>
          </w:p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ти</w:t>
            </w:r>
            <w:proofErr w:type="spellEnd"/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Вредные и полезные привычки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“Я б в спасатели пошел”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«Вот и стали мы на год взрослей»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Опасности летом (просмотр видео фильма)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Первая доврачебная помощь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Вредные и полезные растения. Кукольный театр: Русская народная сказка «Репка»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Чему мы научились за год.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367C62" w:rsidRPr="00367C62" w:rsidTr="00367C62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7C62" w:rsidRPr="00367C62" w:rsidRDefault="00367C62" w:rsidP="00367C62">
            <w:pPr>
              <w:spacing w:after="225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67C62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C62" w:rsidRPr="00367C62" w:rsidRDefault="00367C62" w:rsidP="00367C62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423DD" w:rsidRPr="00367C62" w:rsidRDefault="00D423DD" w:rsidP="005F4D4D">
      <w:pPr>
        <w:spacing w:after="0" w:line="22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19F1" w:rsidRPr="00072ADD" w:rsidRDefault="00367C62" w:rsidP="00367C62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CC19F1" w:rsidRPr="00072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ПЛАН</w:t>
      </w:r>
    </w:p>
    <w:p w:rsidR="00CC19F1" w:rsidRPr="00072ADD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«Лидер»</w:t>
      </w:r>
    </w:p>
    <w:p w:rsidR="00CC19F1" w:rsidRPr="00072ADD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класс</w:t>
      </w:r>
    </w:p>
    <w:p w:rsidR="00CC19F1" w:rsidRPr="00072ADD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«Если хочешь быть здоров»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spellEnd"/>
      <w:proofErr w:type="gramEnd"/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слушателей: 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2 класса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обучения: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час в неделю</w:t>
      </w:r>
      <w:r w:rsidR="002F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 часа)</w:t>
      </w:r>
    </w:p>
    <w:p w:rsidR="00CC19F1" w:rsidRPr="00072ADD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19F1" w:rsidRPr="00072ADD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 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</w:p>
    <w:tbl>
      <w:tblPr>
        <w:tblW w:w="96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763"/>
        <w:gridCol w:w="940"/>
        <w:gridCol w:w="1006"/>
        <w:gridCol w:w="2237"/>
        <w:gridCol w:w="1632"/>
      </w:tblGrid>
      <w:tr w:rsidR="00CC19F1" w:rsidRPr="00072ADD" w:rsidTr="00CC19F1">
        <w:trPr>
          <w:gridAfter w:val="1"/>
          <w:wAfter w:w="80" w:type="dxa"/>
          <w:tblCellSpacing w:w="15" w:type="dxa"/>
        </w:trPr>
        <w:tc>
          <w:tcPr>
            <w:tcW w:w="22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дисциплин</w:t>
            </w:r>
          </w:p>
        </w:tc>
        <w:tc>
          <w:tcPr>
            <w:tcW w:w="20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3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CC19F1" w:rsidRPr="00072ADD" w:rsidTr="00CC19F1">
        <w:trPr>
          <w:gridAfter w:val="1"/>
          <w:wAfter w:w="8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практи-ческие</w:t>
            </w:r>
            <w:proofErr w:type="spellEnd"/>
            <w:proofErr w:type="gramEnd"/>
          </w:p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3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C19F1" w:rsidRPr="00072ADD" w:rsidTr="00CC19F1">
        <w:trPr>
          <w:trHeight w:val="390"/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«Вот мы и в школе».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</w:tc>
      </w:tr>
      <w:tr w:rsidR="00CC19F1" w:rsidRPr="00072ADD" w:rsidTr="00CC19F1">
        <w:trPr>
          <w:trHeight w:val="570"/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и здоровье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CC19F1" w:rsidRPr="00072ADD" w:rsidTr="00CC19F1">
        <w:trPr>
          <w:trHeight w:val="570"/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 здоровье в моих руках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круглым столом</w:t>
            </w:r>
          </w:p>
        </w:tc>
      </w:tr>
      <w:tr w:rsidR="00CC19F1" w:rsidRPr="00072ADD" w:rsidTr="00CC19F1">
        <w:trPr>
          <w:trHeight w:val="570"/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школе и дома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</w:tc>
      </w:tr>
      <w:tr w:rsidR="00CC19F1" w:rsidRPr="00072ADD" w:rsidTr="00CC19F1">
        <w:trPr>
          <w:trHeight w:val="240"/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забыть про докторов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«Разговор </w:t>
            </w:r>
            <w:r w:rsidR="00F42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правильном питании» районный </w:t>
            </w: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CC19F1" w:rsidRPr="00072ADD" w:rsidTr="00CC19F1">
        <w:trPr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моё ближайшее окружение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НПК</w:t>
            </w:r>
          </w:p>
        </w:tc>
      </w:tr>
      <w:tr w:rsidR="00CC19F1" w:rsidRPr="00072ADD" w:rsidTr="00CC19F1">
        <w:trPr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и стали мы на год взрослей»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CC19F1" w:rsidRPr="00072ADD" w:rsidTr="00CC19F1">
        <w:trPr>
          <w:tblCellSpacing w:w="15" w:type="dxa"/>
        </w:trPr>
        <w:tc>
          <w:tcPr>
            <w:tcW w:w="2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72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072ADD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7915" w:rsidRDefault="002F7915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7915" w:rsidRDefault="002F7915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7915" w:rsidRPr="00072ADD" w:rsidRDefault="002F7915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19F1" w:rsidRPr="00072ADD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класс</w:t>
      </w:r>
    </w:p>
    <w:p w:rsidR="005F4D4D" w:rsidRDefault="005F4D4D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F4D4D" w:rsidRDefault="005F4D4D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C19F1" w:rsidRPr="00072ADD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«Если хочешь быть здоров»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spellEnd"/>
      <w:proofErr w:type="gramEnd"/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spellStart"/>
      <w:proofErr w:type="gramStart"/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слушателей: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spellEnd"/>
      <w:proofErr w:type="gramEnd"/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классов</w:t>
      </w:r>
    </w:p>
    <w:p w:rsidR="00CC19F1" w:rsidRPr="00072ADD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</w:t>
      </w:r>
      <w:r w:rsidRPr="0007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 год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 (34часа)</w:t>
      </w: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Arial" w:eastAsia="Times New Roman" w:hAnsi="Arial" w:cs="Arial"/>
          <w:color w:val="000000"/>
          <w:lang w:eastAsia="ru-RU"/>
        </w:rPr>
        <w:t>№ 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447"/>
        <w:gridCol w:w="740"/>
        <w:gridCol w:w="1149"/>
        <w:gridCol w:w="815"/>
        <w:gridCol w:w="976"/>
        <w:gridCol w:w="1372"/>
      </w:tblGrid>
      <w:tr w:rsidR="00CC19F1" w:rsidRPr="00CC19F1" w:rsidTr="00CC19F1">
        <w:trPr>
          <w:gridAfter w:val="1"/>
          <w:wAfter w:w="990" w:type="dxa"/>
          <w:tblCellSpacing w:w="15" w:type="dxa"/>
        </w:trPr>
        <w:tc>
          <w:tcPr>
            <w:tcW w:w="40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</w:tr>
      <w:tr w:rsidR="00CC19F1" w:rsidRPr="00CC19F1" w:rsidTr="00CC19F1">
        <w:trPr>
          <w:gridAfter w:val="1"/>
          <w:wAfter w:w="99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выездные занятия, стажировки, деловые игры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7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ЗОЖ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стране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Здоровейке</w:t>
            </w:r>
            <w:proofErr w:type="spellEnd"/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хозяин своего здоровья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питания. Этикет.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«Я выбираю кашу»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даёт нам море»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 здорового питания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0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его значение для здоровья человека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«Будьте здоровы»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«Спорт в жизни ребёнка».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 здоровья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круглым столом</w:t>
            </w: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одноклассники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устают глаза?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позвоночника. Сколиоз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Шалости и травмы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сажусь за уроки» Переутомление и утомление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Преображенский «Огородники»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защитить себя от </w:t>
            </w:r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болезни.(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здоровый класс»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конкурс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эмоций и чувств.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«Вредные привычки»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интересного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НПК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опасность.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и как можно отравиться. Кукольный спектакль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А.Колобова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«Красивые грибы»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успехи и достижения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A27C2" w:rsidRDefault="00EA27C2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7C2" w:rsidRDefault="00EA27C2" w:rsidP="00CC19F1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CC19F1" w:rsidRPr="00CC19F1" w:rsidRDefault="002F7915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Лидер</w:t>
      </w:r>
      <w:r w:rsidR="00CC19F1"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дорожкам здоровья»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 w:rsidR="002F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3 </w:t>
      </w:r>
      <w:proofErr w:type="gramStart"/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классов(</w:t>
      </w:r>
      <w:proofErr w:type="gramEnd"/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часа).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1 год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час в неделю</w:t>
      </w: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Arial" w:eastAsia="Times New Roman" w:hAnsi="Arial" w:cs="Arial"/>
          <w:color w:val="000000"/>
          <w:lang w:eastAsia="ru-RU"/>
        </w:rPr>
        <w:t>№ 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509"/>
        <w:gridCol w:w="839"/>
        <w:gridCol w:w="990"/>
        <w:gridCol w:w="1204"/>
        <w:gridCol w:w="1364"/>
      </w:tblGrid>
      <w:tr w:rsidR="00CC19F1" w:rsidRPr="00CC19F1" w:rsidTr="00CC19F1">
        <w:trPr>
          <w:gridAfter w:val="1"/>
          <w:wAfter w:w="1350" w:type="dxa"/>
          <w:tblCellSpacing w:w="15" w:type="dxa"/>
        </w:trPr>
        <w:tc>
          <w:tcPr>
            <w:tcW w:w="4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C19F1" w:rsidRPr="00CC19F1" w:rsidTr="00CC19F1">
        <w:trPr>
          <w:gridAfter w:val="1"/>
          <w:wAfter w:w="135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9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CC19F1" w:rsidRPr="00CC19F1" w:rsidTr="00CC19F1">
        <w:trPr>
          <w:trHeight w:val="57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CC19F1" w:rsidRPr="00CC19F1" w:rsidTr="00CC19F1">
        <w:trPr>
          <w:trHeight w:val="57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7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1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Соревнова-ние</w:t>
            </w:r>
            <w:proofErr w:type="spellEnd"/>
            <w:proofErr w:type="gramEnd"/>
          </w:p>
        </w:tc>
      </w:tr>
      <w:tr w:rsidR="00CC19F1" w:rsidRPr="00CC19F1" w:rsidTr="00CC19F1">
        <w:trPr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p w:rsidR="00CC19F1" w:rsidRPr="00CC19F1" w:rsidRDefault="002F7915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bookmarkEnd w:id="0"/>
      <w:r w:rsid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Лидер</w:t>
      </w:r>
      <w:r w:rsidR="00CC19F1"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дорожкам здоровья»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spellStart"/>
      <w:proofErr w:type="gramStart"/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слушателей: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spellEnd"/>
      <w:proofErr w:type="gramEnd"/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классов(34 часа)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год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Arial" w:eastAsia="Times New Roman" w:hAnsi="Arial" w:cs="Arial"/>
          <w:color w:val="000000"/>
          <w:lang w:eastAsia="ru-RU"/>
        </w:rPr>
        <w:t>№ 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tbl>
      <w:tblPr>
        <w:tblW w:w="961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69"/>
        <w:gridCol w:w="757"/>
        <w:gridCol w:w="74"/>
        <w:gridCol w:w="717"/>
        <w:gridCol w:w="1203"/>
        <w:gridCol w:w="65"/>
        <w:gridCol w:w="921"/>
        <w:gridCol w:w="71"/>
        <w:gridCol w:w="908"/>
      </w:tblGrid>
      <w:tr w:rsidR="00CC19F1" w:rsidRPr="00CC19F1" w:rsidTr="00EA27C2">
        <w:trPr>
          <w:gridAfter w:val="2"/>
          <w:wAfter w:w="934" w:type="dxa"/>
          <w:tblCellSpacing w:w="15" w:type="dxa"/>
        </w:trPr>
        <w:tc>
          <w:tcPr>
            <w:tcW w:w="2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2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</w:tr>
      <w:tr w:rsidR="00CC19F1" w:rsidRPr="00CC19F1" w:rsidTr="00EA27C2">
        <w:trPr>
          <w:gridAfter w:val="2"/>
          <w:wAfter w:w="934" w:type="dxa"/>
          <w:tblCellSpacing w:w="15" w:type="dxa"/>
        </w:trPr>
        <w:tc>
          <w:tcPr>
            <w:tcW w:w="22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выездные занятия, стажировки, деловые игры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7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58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 жизни, что это?»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58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58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58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«Остров здоровья»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CC19F1" w:rsidRPr="00CC19F1" w:rsidTr="00EA27C2">
        <w:trPr>
          <w:trHeight w:val="61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«Смак»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61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 –залог физического и психологического здоровья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61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«Вредные микробы»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61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здоровая пища и как её приготовить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61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сундучок»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0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здоровье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6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мозг и его волшебные действия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6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остаться здоровым»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6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воздух и вода наши лучшие друзья.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6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6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«Природа – источник здоровья»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36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здоровье в моих руках»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</w:t>
            </w:r>
            <w:proofErr w:type="spell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внешний вид –залог здоровья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Доброречие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Спектакль С.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Преображнский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Капризка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«Бесценный дар- зрение».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правильной осанки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95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Спасатели ,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вперёд!»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</w:t>
            </w:r>
            <w:proofErr w:type="spell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Шарль Перро «Красная шапочка»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это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«Дальше, быстрее, выше»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rHeight w:val="420"/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-кой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«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-вор о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-ном питании</w:t>
            </w: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 </w:t>
            </w:r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,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зло, зависть, жадность.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интересного.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</w:t>
            </w: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опасность.</w:t>
            </w:r>
          </w:p>
        </w:tc>
        <w:tc>
          <w:tcPr>
            <w:tcW w:w="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аптека на службе человека</w:t>
            </w:r>
          </w:p>
        </w:tc>
        <w:tc>
          <w:tcPr>
            <w:tcW w:w="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 зная броду, не суйся в воду»</w:t>
            </w:r>
          </w:p>
        </w:tc>
        <w:tc>
          <w:tcPr>
            <w:tcW w:w="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 и чего достигли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CC19F1" w:rsidRPr="00CC19F1" w:rsidTr="00EA27C2">
        <w:trPr>
          <w:tblCellSpacing w:w="15" w:type="dxa"/>
        </w:trPr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«Лидер</w:t>
      </w: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«Я, ты, он, она - мы здоровая семья»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spellStart"/>
      <w:proofErr w:type="gramStart"/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слушателей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:обучающиеся</w:t>
      </w:r>
      <w:proofErr w:type="spellEnd"/>
      <w:proofErr w:type="gramEnd"/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1год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1 час в неделю 34 часа всего</w:t>
      </w: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Arial" w:eastAsia="Times New Roman" w:hAnsi="Arial" w:cs="Arial"/>
          <w:color w:val="000000"/>
          <w:lang w:eastAsia="ru-RU"/>
        </w:rPr>
        <w:t>№ 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378"/>
        <w:gridCol w:w="824"/>
        <w:gridCol w:w="871"/>
        <w:gridCol w:w="1317"/>
        <w:gridCol w:w="1548"/>
      </w:tblGrid>
      <w:tr w:rsidR="00CC19F1" w:rsidRPr="00CC19F1" w:rsidTr="00CC19F1">
        <w:trPr>
          <w:gridAfter w:val="1"/>
          <w:wAfter w:w="1650" w:type="dxa"/>
          <w:tblCellSpacing w:w="15" w:type="dxa"/>
        </w:trPr>
        <w:tc>
          <w:tcPr>
            <w:tcW w:w="3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C19F1" w:rsidRPr="00CC19F1" w:rsidTr="00CC19F1">
        <w:trPr>
          <w:gridAfter w:val="1"/>
          <w:wAfter w:w="165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9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C19F1" w:rsidRPr="00CC19F1" w:rsidTr="00CC19F1">
        <w:trPr>
          <w:trHeight w:val="57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CC19F1" w:rsidRPr="00CC19F1" w:rsidTr="00CC19F1">
        <w:trPr>
          <w:trHeight w:val="57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CC19F1" w:rsidRPr="00CC19F1" w:rsidTr="00CC19F1">
        <w:trPr>
          <w:trHeight w:val="57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викторина</w:t>
            </w:r>
          </w:p>
        </w:tc>
      </w:tr>
      <w:tr w:rsidR="00CC19F1" w:rsidRPr="00CC19F1" w:rsidTr="00CC19F1">
        <w:trPr>
          <w:trHeight w:val="510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Книга здоровья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p w:rsidR="00CC19F1" w:rsidRPr="00CC19F1" w:rsidRDefault="00D423DD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«Лидер</w:t>
      </w:r>
      <w:r w:rsidR="00CC19F1"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CC19F1" w:rsidRPr="00CC19F1" w:rsidRDefault="00CC19F1" w:rsidP="00CC19F1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«Я, ты, он, она - мы здоровая семья»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spellStart"/>
      <w:proofErr w:type="gramStart"/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слушателей: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spellEnd"/>
      <w:proofErr w:type="gramEnd"/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классов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1 год</w:t>
      </w:r>
    </w:p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 34 часа всего</w:t>
      </w: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19F1" w:rsidRPr="00CC19F1" w:rsidRDefault="00CC19F1" w:rsidP="00CC19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19F1">
        <w:rPr>
          <w:rFonts w:ascii="Arial" w:eastAsia="Times New Roman" w:hAnsi="Arial" w:cs="Arial"/>
          <w:color w:val="000000"/>
          <w:lang w:eastAsia="ru-RU"/>
        </w:rPr>
        <w:t>№ </w:t>
      </w:r>
      <w:r w:rsidRPr="00CC1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п/п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410"/>
        <w:gridCol w:w="746"/>
        <w:gridCol w:w="1149"/>
        <w:gridCol w:w="826"/>
        <w:gridCol w:w="1039"/>
        <w:gridCol w:w="1360"/>
      </w:tblGrid>
      <w:tr w:rsidR="00CC19F1" w:rsidRPr="00CC19F1" w:rsidTr="00CC19F1">
        <w:trPr>
          <w:gridAfter w:val="1"/>
          <w:wAfter w:w="990" w:type="dxa"/>
          <w:tblCellSpacing w:w="15" w:type="dxa"/>
        </w:trPr>
        <w:tc>
          <w:tcPr>
            <w:tcW w:w="4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C19F1" w:rsidRPr="00CC19F1" w:rsidTr="00CC19F1">
        <w:trPr>
          <w:gridAfter w:val="1"/>
          <w:wAfter w:w="99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выездные занятия, стажировки, деловые игры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7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«Вот мы и в школе».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и здоровый образ жизни»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активность и здоровье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58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познать себя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круглым столом</w:t>
            </w: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необходимое условие для жизни человека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питались в стародавние времена и питание нашего времени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«Секреты здорового питания. Рацион питания»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61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«Богатырская силушка»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0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«Сколько стоит твоё здоровье»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«Береги зрение с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молоду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искривления позвоночника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для здоровья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36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отвечать за своё здоровье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</w:t>
            </w:r>
            <w:proofErr w:type="spell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здоровьем дорожим – соблюдая свой режим»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не улица ребята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запомнить это надо!»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«Спеши делать добро»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«Мода и школьные будни»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95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,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потехе час.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викторина</w:t>
            </w: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 здоровый образ </w:t>
            </w: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жизни»С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«Огородники»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rHeight w:val="420"/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-кой</w:t>
            </w:r>
            <w:proofErr w:type="gram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«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-вор о </w:t>
            </w:r>
            <w:proofErr w:type="spellStart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</w:t>
            </w:r>
            <w:proofErr w:type="spellEnd"/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-ном питании»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Размышление о жизненном опыте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моё настроение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интересного.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взрослей»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«Я и опасность.»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«Мой горизонт»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 реет флаг здоровья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«Умеете ли вы вести здоровый образ жизни»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</w:t>
            </w:r>
          </w:p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здоровья</w:t>
            </w:r>
          </w:p>
        </w:tc>
      </w:tr>
      <w:tr w:rsidR="00CC19F1" w:rsidRPr="00CC19F1" w:rsidTr="00CC19F1">
        <w:trPr>
          <w:tblCellSpacing w:w="15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19F1" w:rsidRPr="00CC19F1" w:rsidRDefault="00CC19F1" w:rsidP="00CC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C19F1" w:rsidRPr="00CC19F1" w:rsidRDefault="00CC19F1" w:rsidP="00CC19F1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CC19F1" w:rsidRPr="00CC19F1" w:rsidSect="005F4D4D">
      <w:pgSz w:w="16838" w:h="11906" w:orient="landscape"/>
      <w:pgMar w:top="0" w:right="11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48E1296D"/>
    <w:multiLevelType w:val="hybridMultilevel"/>
    <w:tmpl w:val="E746F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5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0502"/>
    <w:multiLevelType w:val="multilevel"/>
    <w:tmpl w:val="AAA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5"/>
    <w:rsid w:val="00072ADD"/>
    <w:rsid w:val="00251E65"/>
    <w:rsid w:val="002F7915"/>
    <w:rsid w:val="00367C62"/>
    <w:rsid w:val="004A3EDD"/>
    <w:rsid w:val="004E17EB"/>
    <w:rsid w:val="004F02D0"/>
    <w:rsid w:val="005C7130"/>
    <w:rsid w:val="005F4D4D"/>
    <w:rsid w:val="0068547D"/>
    <w:rsid w:val="006B1660"/>
    <w:rsid w:val="00793407"/>
    <w:rsid w:val="00A038BA"/>
    <w:rsid w:val="00CC19F1"/>
    <w:rsid w:val="00D423DD"/>
    <w:rsid w:val="00EA27C2"/>
    <w:rsid w:val="00F160EE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2E58-8E63-4020-8239-2BDD031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5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51E65"/>
    <w:pPr>
      <w:ind w:left="720"/>
    </w:pPr>
  </w:style>
  <w:style w:type="character" w:styleId="a5">
    <w:name w:val="endnote reference"/>
    <w:semiHidden/>
    <w:unhideWhenUsed/>
    <w:rsid w:val="00251E6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67C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OK</cp:lastModifiedBy>
  <cp:revision>10</cp:revision>
  <dcterms:created xsi:type="dcterms:W3CDTF">2019-10-31T14:38:00Z</dcterms:created>
  <dcterms:modified xsi:type="dcterms:W3CDTF">2020-05-31T09:06:00Z</dcterms:modified>
</cp:coreProperties>
</file>