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4D" w:rsidRDefault="00F75549" w:rsidP="005F4D4D">
      <w:pPr>
        <w:widowControl w:val="0"/>
        <w:autoSpaceDE w:val="0"/>
        <w:autoSpaceDN w:val="0"/>
        <w:spacing w:before="89" w:after="0" w:line="240" w:lineRule="auto"/>
        <w:ind w:left="-993" w:right="5991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sectPr w:rsidR="005F4D4D" w:rsidSect="005F4D4D">
          <w:pgSz w:w="16838" w:h="11906" w:orient="landscape"/>
          <w:pgMar w:top="0" w:right="111" w:bottom="1701" w:left="1134" w:header="709" w:footer="709" w:gutter="0"/>
          <w:cols w:space="708"/>
          <w:docGrid w:linePitch="360"/>
        </w:sectPr>
      </w:pPr>
      <w:r w:rsidRPr="00F75549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10553700" cy="7429500"/>
            <wp:effectExtent l="0" t="0" r="0" b="0"/>
            <wp:docPr id="1" name="Рисунок 1" descr="C:\Users\OK\Desktop\Новая папка (2)\Document 310520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Новая папка (2)\Document 31052020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49" w:rsidRDefault="00F75549" w:rsidP="00F75549">
      <w:pPr>
        <w:widowControl w:val="0"/>
        <w:autoSpaceDE w:val="0"/>
        <w:autoSpaceDN w:val="0"/>
        <w:spacing w:before="89" w:after="0" w:line="240" w:lineRule="auto"/>
        <w:ind w:right="599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</w:p>
    <w:p w:rsidR="00F75549" w:rsidRDefault="00F75549" w:rsidP="00F75549">
      <w:pPr>
        <w:widowControl w:val="0"/>
        <w:autoSpaceDE w:val="0"/>
        <w:autoSpaceDN w:val="0"/>
        <w:spacing w:before="89" w:after="0" w:line="240" w:lineRule="auto"/>
        <w:ind w:right="599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</w:p>
    <w:p w:rsidR="00793407" w:rsidRPr="00793407" w:rsidRDefault="00793407" w:rsidP="00A22461">
      <w:pPr>
        <w:widowControl w:val="0"/>
        <w:autoSpaceDE w:val="0"/>
        <w:autoSpaceDN w:val="0"/>
        <w:spacing w:before="89" w:after="0" w:line="240" w:lineRule="auto"/>
        <w:ind w:right="5991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</w:pPr>
      <w:r w:rsidRPr="00793407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 xml:space="preserve">Аннотация к рабочей </w:t>
      </w:r>
      <w:proofErr w:type="gramStart"/>
      <w:r w:rsidRPr="00793407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программе</w:t>
      </w:r>
      <w:r w:rsidR="003741F5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кружка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 xml:space="preserve"> </w:t>
      </w:r>
      <w:r w:rsidR="003741F5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«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Лидер</w:t>
      </w:r>
      <w:r w:rsidRPr="00793407">
        <w:rPr>
          <w:rFonts w:ascii="Times New Roman" w:eastAsia="Times New Roman" w:hAnsi="Times New Roman" w:cs="Times New Roman"/>
          <w:bCs/>
          <w:sz w:val="32"/>
          <w:szCs w:val="32"/>
          <w:lang w:eastAsia="ru-RU" w:bidi="ru-RU"/>
        </w:rPr>
        <w:t>»</w:t>
      </w:r>
    </w:p>
    <w:p w:rsidR="00793407" w:rsidRPr="00793407" w:rsidRDefault="00793407" w:rsidP="00A22461">
      <w:pPr>
        <w:widowControl w:val="0"/>
        <w:autoSpaceDE w:val="0"/>
        <w:autoSpaceDN w:val="0"/>
        <w:spacing w:before="89" w:after="0" w:line="240" w:lineRule="auto"/>
        <w:ind w:right="5991"/>
        <w:jc w:val="center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</w:p>
    <w:p w:rsidR="00793407" w:rsidRPr="00A22461" w:rsidRDefault="00793407" w:rsidP="00793407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934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</w:t>
      </w:r>
      <w:r w:rsidRPr="00A22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Рабочая программа</w:t>
      </w:r>
      <w:r w:rsidRPr="00A2246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Pr="00A224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внеурочной деятельности  </w:t>
      </w:r>
      <w:r w:rsidRPr="00A22461">
        <w:rPr>
          <w:rFonts w:ascii="Times New Roman" w:hAnsi="Times New Roman" w:cs="Times New Roman"/>
          <w:sz w:val="28"/>
          <w:szCs w:val="28"/>
          <w:lang w:eastAsia="en-US"/>
        </w:rPr>
        <w:t xml:space="preserve"> по оздоровительному направлению</w:t>
      </w:r>
    </w:p>
    <w:p w:rsidR="00793407" w:rsidRPr="00A22461" w:rsidRDefault="00793407" w:rsidP="0079340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2246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</w:t>
      </w:r>
      <w:r w:rsidR="003741F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кружка </w:t>
      </w:r>
      <w:r w:rsidRPr="00A22461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«Лидер» </w:t>
      </w:r>
      <w:r w:rsidRPr="00A22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составлена на основе </w:t>
      </w:r>
      <w:proofErr w:type="gramStart"/>
      <w:r w:rsidRPr="00A22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следующих  документов</w:t>
      </w:r>
      <w:proofErr w:type="gramEnd"/>
      <w:r w:rsidRPr="00A22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</w:p>
    <w:p w:rsidR="00793407" w:rsidRPr="00A22461" w:rsidRDefault="00793407" w:rsidP="00793407">
      <w:pPr>
        <w:widowControl w:val="0"/>
        <w:autoSpaceDE w:val="0"/>
        <w:autoSpaceDN w:val="0"/>
        <w:spacing w:after="0" w:line="276" w:lineRule="exact"/>
        <w:ind w:left="92" w:right="3241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93407" w:rsidRPr="00A22461" w:rsidRDefault="00A22461" w:rsidP="00A22461">
      <w:pPr>
        <w:widowControl w:val="0"/>
        <w:autoSpaceDE w:val="0"/>
        <w:autoSpaceDN w:val="0"/>
        <w:spacing w:after="0" w:line="276" w:lineRule="exact"/>
        <w:ind w:right="3241"/>
        <w:outlineLvl w:val="2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1.</w:t>
      </w:r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Закон Российской Федерации «Об образовании в Российской Федерации» от 29.12.2012 №</w:t>
      </w:r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273(в редакции от 26.07.2019).</w:t>
      </w:r>
    </w:p>
    <w:p w:rsidR="00A22461" w:rsidRPr="00A22461" w:rsidRDefault="00A22461" w:rsidP="00A22461">
      <w:pPr>
        <w:pStyle w:val="a4"/>
        <w:widowControl w:val="0"/>
        <w:autoSpaceDE w:val="0"/>
        <w:autoSpaceDN w:val="0"/>
        <w:spacing w:after="0" w:line="276" w:lineRule="exact"/>
        <w:ind w:left="527" w:right="324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93407" w:rsidRPr="00A22461" w:rsidRDefault="00A22461" w:rsidP="00A22461">
      <w:pPr>
        <w:spacing w:after="160" w:line="256" w:lineRule="auto"/>
        <w:ind w:right="851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</w:t>
      </w:r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(с изменениями на 31. 12. 2015).</w:t>
      </w:r>
    </w:p>
    <w:p w:rsidR="00793407" w:rsidRPr="00A22461" w:rsidRDefault="00A22461" w:rsidP="00793407">
      <w:pPr>
        <w:spacing w:after="160" w:line="256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3.</w:t>
      </w:r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Бегишевская</w:t>
      </w:r>
      <w:proofErr w:type="spellEnd"/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средняя общеобразовательная школа </w:t>
      </w:r>
      <w:proofErr w:type="spellStart"/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Вага</w:t>
      </w:r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йского</w:t>
      </w:r>
      <w:proofErr w:type="spellEnd"/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района Тюменской области.</w:t>
      </w:r>
    </w:p>
    <w:p w:rsidR="005C7130" w:rsidRPr="00A22461" w:rsidRDefault="00A22461" w:rsidP="00A22461">
      <w:pPr>
        <w:spacing w:after="0" w:line="254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4.</w:t>
      </w:r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Примерная программа начального общего образования по</w:t>
      </w:r>
      <w:r w:rsidR="005C7130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C7130" w:rsidRPr="00A22461">
        <w:rPr>
          <w:rFonts w:ascii="Times New Roman" w:hAnsi="Times New Roman" w:cs="Times New Roman"/>
          <w:sz w:val="28"/>
          <w:szCs w:val="28"/>
          <w:lang w:eastAsia="en-US"/>
        </w:rPr>
        <w:t>оздоровительному направлению</w:t>
      </w:r>
    </w:p>
    <w:p w:rsidR="005C7130" w:rsidRPr="00A22461" w:rsidRDefault="005C7130" w:rsidP="005C713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2246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</w:t>
      </w:r>
      <w:r w:rsidR="003741F5">
        <w:rPr>
          <w:rFonts w:ascii="Times New Roman" w:eastAsia="Times New Roman" w:hAnsi="Times New Roman" w:cs="Times New Roman"/>
          <w:sz w:val="28"/>
          <w:szCs w:val="28"/>
          <w:lang w:bidi="ru-RU"/>
        </w:rPr>
        <w:t>кружка</w:t>
      </w:r>
      <w:r w:rsidRPr="00A224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A22461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«Лидер».</w:t>
      </w:r>
    </w:p>
    <w:p w:rsidR="00793407" w:rsidRPr="00A22461" w:rsidRDefault="00793407" w:rsidP="00793407">
      <w:pPr>
        <w:spacing w:after="160" w:line="256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793407" w:rsidRPr="00A22461" w:rsidRDefault="00A22461" w:rsidP="00793407">
      <w:pPr>
        <w:spacing w:after="160" w:line="256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5.</w:t>
      </w:r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Учебный план начального общего образования Муниципального а</w:t>
      </w:r>
      <w:r w:rsidR="003741F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втономного общеобразовательного </w:t>
      </w:r>
      <w:proofErr w:type="gramStart"/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учреждения  </w:t>
      </w:r>
      <w:proofErr w:type="spellStart"/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Бегишевской</w:t>
      </w:r>
      <w:proofErr w:type="spellEnd"/>
      <w:proofErr w:type="gramEnd"/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средней общеобразовательной школы  </w:t>
      </w:r>
      <w:proofErr w:type="spellStart"/>
      <w:r w:rsidR="00793407"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Вагай</w:t>
      </w:r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>ского</w:t>
      </w:r>
      <w:proofErr w:type="spellEnd"/>
      <w:r w:rsidRPr="00A224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района Тюменской области.</w:t>
      </w:r>
    </w:p>
    <w:p w:rsidR="00A22461" w:rsidRPr="00A22461" w:rsidRDefault="00A22461" w:rsidP="00793407">
      <w:pPr>
        <w:spacing w:after="160" w:line="256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22461" w:rsidRPr="00A22461" w:rsidRDefault="00A22461" w:rsidP="00793407">
      <w:pPr>
        <w:spacing w:after="160" w:line="256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22461" w:rsidRDefault="00A22461" w:rsidP="00793407">
      <w:pPr>
        <w:spacing w:after="160" w:line="256" w:lineRule="auto"/>
        <w:jc w:val="both"/>
        <w:rPr>
          <w:rFonts w:ascii="Times New Roman" w:hAnsi="Times New Roman" w:cs="Times New Roman"/>
          <w:bCs/>
          <w:sz w:val="32"/>
          <w:szCs w:val="32"/>
          <w:lang w:eastAsia="en-US"/>
        </w:rPr>
      </w:pPr>
    </w:p>
    <w:p w:rsidR="00A22461" w:rsidRDefault="00A22461" w:rsidP="00793407">
      <w:pPr>
        <w:spacing w:after="160" w:line="256" w:lineRule="auto"/>
        <w:jc w:val="both"/>
        <w:rPr>
          <w:rFonts w:ascii="Times New Roman" w:hAnsi="Times New Roman" w:cs="Times New Roman"/>
          <w:bCs/>
          <w:sz w:val="32"/>
          <w:szCs w:val="32"/>
          <w:lang w:eastAsia="en-US"/>
        </w:rPr>
      </w:pPr>
    </w:p>
    <w:p w:rsidR="00A22461" w:rsidRPr="00793407" w:rsidRDefault="00A22461" w:rsidP="00793407">
      <w:pPr>
        <w:spacing w:after="160" w:line="256" w:lineRule="auto"/>
        <w:jc w:val="both"/>
        <w:rPr>
          <w:rFonts w:ascii="Times New Roman" w:hAnsi="Times New Roman" w:cs="Times New Roman"/>
          <w:bCs/>
          <w:sz w:val="32"/>
          <w:szCs w:val="32"/>
          <w:lang w:eastAsia="en-US"/>
        </w:rPr>
      </w:pPr>
    </w:p>
    <w:p w:rsidR="00072ADD" w:rsidRPr="00072ADD" w:rsidRDefault="00072ADD" w:rsidP="00072A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разработана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на  основе</w:t>
      </w:r>
      <w:proofErr w:type="gramEnd"/>
      <w:r w:rsidRPr="00072A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методического компл</w:t>
      </w:r>
      <w:r w:rsidRPr="00072ADD">
        <w:rPr>
          <w:rFonts w:ascii="Times New Roman" w:hAnsi="Times New Roman" w:cs="Times New Roman"/>
          <w:bCs/>
          <w:sz w:val="28"/>
          <w:szCs w:val="28"/>
        </w:rPr>
        <w:t>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2ADD">
        <w:rPr>
          <w:rFonts w:ascii="Times New Roman" w:hAnsi="Times New Roman" w:cs="Times New Roman"/>
          <w:sz w:val="28"/>
          <w:szCs w:val="28"/>
          <w:lang w:eastAsia="en-US"/>
        </w:rPr>
        <w:t>Антропова, М.В., Кузнецова, Л.М.  Режим дня школьника. М.: изд. Центр «</w:t>
      </w:r>
      <w:proofErr w:type="spellStart"/>
      <w:r w:rsidRPr="00072ADD">
        <w:rPr>
          <w:rFonts w:ascii="Times New Roman" w:hAnsi="Times New Roman" w:cs="Times New Roman"/>
          <w:sz w:val="28"/>
          <w:szCs w:val="28"/>
          <w:lang w:eastAsia="en-US"/>
        </w:rPr>
        <w:t>Вентана</w:t>
      </w:r>
      <w:proofErr w:type="spellEnd"/>
      <w:r w:rsidRPr="00072ADD">
        <w:rPr>
          <w:rFonts w:ascii="Times New Roman" w:hAnsi="Times New Roman" w:cs="Times New Roman"/>
          <w:sz w:val="28"/>
          <w:szCs w:val="28"/>
          <w:lang w:eastAsia="en-US"/>
        </w:rPr>
        <w:t>-граф». 2002. - 205 с.</w:t>
      </w:r>
    </w:p>
    <w:p w:rsidR="00072ADD" w:rsidRPr="00072ADD" w:rsidRDefault="00072ADD" w:rsidP="00072A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2ADD">
        <w:rPr>
          <w:rFonts w:ascii="Times New Roman" w:hAnsi="Times New Roman" w:cs="Times New Roman"/>
          <w:sz w:val="28"/>
          <w:szCs w:val="28"/>
          <w:lang w:eastAsia="en-US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072ADD" w:rsidRPr="00072ADD" w:rsidRDefault="00072ADD" w:rsidP="00072A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72ADD">
        <w:rPr>
          <w:rFonts w:ascii="Times New Roman" w:hAnsi="Times New Roman" w:cs="Times New Roman"/>
          <w:sz w:val="28"/>
          <w:szCs w:val="28"/>
          <w:lang w:eastAsia="en-US"/>
        </w:rPr>
        <w:t>Дереклеева</w:t>
      </w:r>
      <w:proofErr w:type="spellEnd"/>
      <w:r w:rsidRPr="00072ADD">
        <w:rPr>
          <w:rFonts w:ascii="Times New Roman" w:hAnsi="Times New Roman" w:cs="Times New Roman"/>
          <w:sz w:val="28"/>
          <w:szCs w:val="28"/>
          <w:lang w:eastAsia="en-US"/>
        </w:rPr>
        <w:t>, Н.И. Двигательные игры, тренинги и уроки здоровья: 1-5 классы. – М.: ВАКО, 2007 г. - / Мастерская учителя.</w:t>
      </w:r>
    </w:p>
    <w:p w:rsidR="00072ADD" w:rsidRPr="00072ADD" w:rsidRDefault="00072ADD" w:rsidP="00072A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2ADD">
        <w:rPr>
          <w:rFonts w:ascii="Times New Roman" w:hAnsi="Times New Roman" w:cs="Times New Roman"/>
          <w:sz w:val="28"/>
          <w:szCs w:val="28"/>
          <w:lang w:eastAsia="en-US"/>
        </w:rPr>
        <w:t>Захаров. А.Н. Как предупредить отклонения в поведении детей. М. 2005. - 85 с.</w:t>
      </w:r>
    </w:p>
    <w:p w:rsidR="00072ADD" w:rsidRPr="00072ADD" w:rsidRDefault="00072ADD" w:rsidP="00072A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2ADD">
        <w:rPr>
          <w:rFonts w:ascii="Times New Roman" w:hAnsi="Times New Roman" w:cs="Times New Roman"/>
          <w:sz w:val="28"/>
          <w:szCs w:val="28"/>
          <w:lang w:eastAsia="en-US"/>
        </w:rPr>
        <w:t xml:space="preserve">Карасева, Т.В. Современные аспекты реализации </w:t>
      </w:r>
      <w:proofErr w:type="spellStart"/>
      <w:r w:rsidRPr="00072ADD">
        <w:rPr>
          <w:rFonts w:ascii="Times New Roman" w:hAnsi="Times New Roman" w:cs="Times New Roman"/>
          <w:sz w:val="28"/>
          <w:szCs w:val="28"/>
          <w:lang w:eastAsia="en-US"/>
        </w:rPr>
        <w:t>здоровьесберегающих</w:t>
      </w:r>
      <w:proofErr w:type="spellEnd"/>
      <w:r w:rsidRPr="00072ADD"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технологий // Начальная школа – 2005. – № 11. – С. 75–78.</w:t>
      </w:r>
    </w:p>
    <w:p w:rsidR="00072ADD" w:rsidRPr="00072ADD" w:rsidRDefault="00072ADD" w:rsidP="00072AD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2ADD">
        <w:rPr>
          <w:rFonts w:ascii="Times New Roman" w:hAnsi="Times New Roman" w:cs="Times New Roman"/>
          <w:sz w:val="28"/>
          <w:szCs w:val="28"/>
          <w:lang w:eastAsia="en-US"/>
        </w:rPr>
        <w:t xml:space="preserve">Ковалько, В.И. </w:t>
      </w:r>
      <w:proofErr w:type="spellStart"/>
      <w:r w:rsidRPr="00072ADD">
        <w:rPr>
          <w:rFonts w:ascii="Times New Roman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 w:rsidRPr="00072ADD">
        <w:rPr>
          <w:rFonts w:ascii="Times New Roman" w:hAnsi="Times New Roman" w:cs="Times New Roman"/>
          <w:sz w:val="28"/>
          <w:szCs w:val="28"/>
          <w:lang w:eastAsia="en-US"/>
        </w:rPr>
        <w:t xml:space="preserve"> технологии в начальной школе [Текст</w:t>
      </w:r>
      <w:proofErr w:type="gramStart"/>
      <w:r w:rsidRPr="00072ADD">
        <w:rPr>
          <w:rFonts w:ascii="Times New Roman" w:hAnsi="Times New Roman" w:cs="Times New Roman"/>
          <w:sz w:val="28"/>
          <w:szCs w:val="28"/>
          <w:lang w:eastAsia="en-US"/>
        </w:rPr>
        <w:t>] :</w:t>
      </w:r>
      <w:proofErr w:type="gramEnd"/>
      <w:r w:rsidRPr="00072ADD">
        <w:rPr>
          <w:rFonts w:ascii="Times New Roman" w:hAnsi="Times New Roman" w:cs="Times New Roman"/>
          <w:sz w:val="28"/>
          <w:szCs w:val="28"/>
          <w:lang w:eastAsia="en-US"/>
        </w:rPr>
        <w:t xml:space="preserve"> 1-4 классы / В.И. Ковалько. – </w:t>
      </w:r>
      <w:proofErr w:type="gramStart"/>
      <w:r w:rsidRPr="00072ADD">
        <w:rPr>
          <w:rFonts w:ascii="Times New Roman" w:hAnsi="Times New Roman" w:cs="Times New Roman"/>
          <w:sz w:val="28"/>
          <w:szCs w:val="28"/>
          <w:lang w:eastAsia="en-US"/>
        </w:rPr>
        <w:t>М. :</w:t>
      </w:r>
      <w:proofErr w:type="gramEnd"/>
      <w:r w:rsidRPr="00072AD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72ADD">
        <w:rPr>
          <w:rFonts w:ascii="Times New Roman" w:hAnsi="Times New Roman" w:cs="Times New Roman"/>
          <w:sz w:val="28"/>
          <w:szCs w:val="28"/>
          <w:lang w:eastAsia="en-US"/>
        </w:rPr>
        <w:t>Вако</w:t>
      </w:r>
      <w:proofErr w:type="spellEnd"/>
      <w:r w:rsidRPr="00072ADD">
        <w:rPr>
          <w:rFonts w:ascii="Times New Roman" w:hAnsi="Times New Roman" w:cs="Times New Roman"/>
          <w:sz w:val="28"/>
          <w:szCs w:val="28"/>
          <w:lang w:eastAsia="en-US"/>
        </w:rPr>
        <w:t>, 2004. – 124 c.</w:t>
      </w:r>
    </w:p>
    <w:p w:rsidR="00F4231F" w:rsidRDefault="00F4231F" w:rsidP="00072ADD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DD" w:rsidRPr="00793407" w:rsidRDefault="00072ADD" w:rsidP="00072ADD">
      <w:pPr>
        <w:spacing w:after="0" w:line="254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7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r w:rsidRPr="006854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программы </w:t>
      </w:r>
      <w:r w:rsidR="0068547D" w:rsidRPr="0068547D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79340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</w:t>
      </w:r>
      <w:r w:rsidRPr="0068547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8547D">
        <w:rPr>
          <w:rFonts w:ascii="Times New Roman" w:hAnsi="Times New Roman" w:cs="Times New Roman"/>
          <w:sz w:val="28"/>
          <w:szCs w:val="28"/>
          <w:lang w:eastAsia="en-US"/>
        </w:rPr>
        <w:t xml:space="preserve">оздоровительному </w:t>
      </w:r>
      <w:proofErr w:type="gramStart"/>
      <w:r w:rsidRPr="0068547D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направлению  </w:t>
      </w:r>
      <w:r w:rsidRPr="0068547D">
        <w:rPr>
          <w:rFonts w:ascii="Times New Roman" w:eastAsia="Times New Roman" w:hAnsi="Times New Roman" w:cs="Times New Roman"/>
          <w:sz w:val="28"/>
          <w:szCs w:val="28"/>
          <w:lang w:bidi="ru-RU"/>
        </w:rPr>
        <w:t>кружка</w:t>
      </w:r>
      <w:proofErr w:type="gramEnd"/>
      <w:r w:rsidRPr="006854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Pr="0068547D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«Лидер».</w:t>
      </w:r>
    </w:p>
    <w:p w:rsidR="0068547D" w:rsidRPr="0068547D" w:rsidRDefault="00072ADD" w:rsidP="0068547D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2A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72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1 ч в неделю. Курс рассчитан на 135 часов: 33ч – в 1 классе (33 учебные недели), по 34 ч – во 2</w:t>
      </w:r>
      <w:r w:rsidR="00F4231F">
        <w:rPr>
          <w:rFonts w:ascii="Times New Roman" w:eastAsia="Times New Roman" w:hAnsi="Times New Roman" w:cs="Times New Roman"/>
          <w:sz w:val="28"/>
          <w:szCs w:val="28"/>
          <w:lang w:eastAsia="ru-RU"/>
        </w:rPr>
        <w:t>-4 классах.</w:t>
      </w:r>
    </w:p>
    <w:p w:rsidR="00072ADD" w:rsidRPr="00072ADD" w:rsidRDefault="00072ADD" w:rsidP="00072ADD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  <w:r w:rsidRPr="00072ADD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</w:p>
    <w:p w:rsidR="00072ADD" w:rsidRDefault="00072ADD" w:rsidP="00072ADD">
      <w:pPr>
        <w:spacing w:after="0" w:line="254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547D" w:rsidRPr="00072ADD" w:rsidRDefault="0068547D" w:rsidP="0068547D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</w:t>
      </w:r>
      <w:r w:rsidR="003741F5">
        <w:rPr>
          <w:rFonts w:ascii="Times New Roman" w:hAnsi="Times New Roman" w:cs="Times New Roman"/>
          <w:sz w:val="28"/>
          <w:szCs w:val="28"/>
        </w:rPr>
        <w:t>-оздоровительному направлению «</w:t>
      </w:r>
      <w:bookmarkStart w:id="0" w:name="_GoBack"/>
      <w:bookmarkEnd w:id="0"/>
      <w:r w:rsidRPr="00072ADD">
        <w:rPr>
          <w:rFonts w:ascii="Times New Roman" w:hAnsi="Times New Roman" w:cs="Times New Roman"/>
          <w:sz w:val="28"/>
          <w:szCs w:val="28"/>
        </w:rPr>
        <w:t xml:space="preserve">Лидер» носит  образовательно-воспитательный характер и направлена на осуществление следующих </w:t>
      </w:r>
      <w:r w:rsidRPr="00072ADD">
        <w:rPr>
          <w:rFonts w:ascii="Times New Roman" w:hAnsi="Times New Roman" w:cs="Times New Roman"/>
          <w:b/>
          <w:sz w:val="28"/>
          <w:szCs w:val="28"/>
        </w:rPr>
        <w:t>целей</w:t>
      </w:r>
      <w:r w:rsidRPr="00072A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547D" w:rsidRDefault="0068547D" w:rsidP="006854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8547D" w:rsidRPr="00072ADD" w:rsidRDefault="0068547D" w:rsidP="0068547D">
      <w:pPr>
        <w:pStyle w:val="a3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68547D" w:rsidRPr="00072ADD" w:rsidRDefault="0068547D" w:rsidP="0068547D">
      <w:pPr>
        <w:pStyle w:val="a3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68547D" w:rsidRPr="00072ADD" w:rsidRDefault="0068547D" w:rsidP="0068547D">
      <w:pPr>
        <w:pStyle w:val="a3"/>
        <w:numPr>
          <w:ilvl w:val="0"/>
          <w:numId w:val="1"/>
        </w:numPr>
        <w:tabs>
          <w:tab w:val="clear" w:pos="0"/>
          <w:tab w:val="num" w:pos="-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68547D" w:rsidRPr="00072ADD" w:rsidRDefault="0068547D" w:rsidP="0068547D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72ADD">
        <w:rPr>
          <w:rFonts w:ascii="Times New Roman" w:hAnsi="Times New Roman" w:cs="Times New Roman"/>
          <w:bCs/>
          <w:sz w:val="28"/>
          <w:szCs w:val="28"/>
        </w:rPr>
        <w:t xml:space="preserve">Цели конкретизированы следующими </w:t>
      </w:r>
      <w:r w:rsidRPr="00072ADD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072ADD">
        <w:rPr>
          <w:rFonts w:ascii="Times New Roman" w:hAnsi="Times New Roman" w:cs="Times New Roman"/>
          <w:b/>
          <w:sz w:val="28"/>
          <w:szCs w:val="28"/>
        </w:rPr>
        <w:t>:</w:t>
      </w:r>
    </w:p>
    <w:p w:rsidR="0068547D" w:rsidRPr="00072ADD" w:rsidRDefault="0068547D" w:rsidP="006854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72ADD">
        <w:rPr>
          <w:rFonts w:ascii="Times New Roman" w:hAnsi="Times New Roman" w:cs="Times New Roman"/>
          <w:b/>
          <w:i/>
          <w:sz w:val="28"/>
          <w:szCs w:val="28"/>
        </w:rPr>
        <w:t>Формирование:</w:t>
      </w:r>
    </w:p>
    <w:p w:rsidR="0068547D" w:rsidRPr="00072ADD" w:rsidRDefault="0068547D" w:rsidP="00685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072AD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72ADD">
        <w:rPr>
          <w:rFonts w:ascii="Times New Roman" w:hAnsi="Times New Roman" w:cs="Times New Roman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68547D" w:rsidRPr="00072ADD" w:rsidRDefault="0068547D" w:rsidP="00685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 xml:space="preserve">навыков конструктивного общения; </w:t>
      </w:r>
    </w:p>
    <w:p w:rsidR="0068547D" w:rsidRPr="00072ADD" w:rsidRDefault="0068547D" w:rsidP="00685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68547D" w:rsidRPr="00072ADD" w:rsidRDefault="0068547D" w:rsidP="0068547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72ADD">
        <w:rPr>
          <w:rFonts w:ascii="Times New Roman" w:hAnsi="Times New Roman" w:cs="Times New Roman"/>
          <w:b/>
          <w:i/>
          <w:sz w:val="28"/>
          <w:szCs w:val="28"/>
        </w:rPr>
        <w:t xml:space="preserve">Обучение: </w:t>
      </w:r>
    </w:p>
    <w:p w:rsidR="0068547D" w:rsidRPr="00072ADD" w:rsidRDefault="0068547D" w:rsidP="006854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72ADD">
        <w:rPr>
          <w:rFonts w:ascii="Times New Roman" w:hAnsi="Times New Roman" w:cs="Times New Roman"/>
          <w:sz w:val="28"/>
          <w:szCs w:val="28"/>
        </w:rPr>
        <w:t>осознанному  выбору</w:t>
      </w:r>
      <w:proofErr w:type="gramEnd"/>
      <w:r w:rsidRPr="00072ADD">
        <w:rPr>
          <w:rFonts w:ascii="Times New Roman" w:hAnsi="Times New Roman" w:cs="Times New Roman"/>
          <w:sz w:val="28"/>
          <w:szCs w:val="28"/>
        </w:rPr>
        <w:t xml:space="preserve"> модели  поведения, позволяющей сохранять и укреплять здоровье;</w:t>
      </w:r>
    </w:p>
    <w:p w:rsidR="0068547D" w:rsidRPr="00072ADD" w:rsidRDefault="0068547D" w:rsidP="0068547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ADD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68547D" w:rsidRPr="00072ADD" w:rsidRDefault="0068547D" w:rsidP="0068547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ADD">
        <w:rPr>
          <w:rFonts w:ascii="Times New Roman" w:eastAsia="Times New Roman" w:hAnsi="Times New Roman" w:cs="Times New Roman"/>
          <w:color w:val="333333"/>
          <w:sz w:val="28"/>
          <w:szCs w:val="28"/>
        </w:rPr>
        <w:t>элементарным навыкам эмоциональной разгрузки (релаксации);</w:t>
      </w:r>
    </w:p>
    <w:p w:rsidR="0068547D" w:rsidRPr="00072ADD" w:rsidRDefault="0068547D" w:rsidP="0068547D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2ADD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упражнениям сохранения зрения.</w:t>
      </w:r>
    </w:p>
    <w:p w:rsidR="0068547D" w:rsidRPr="00072ADD" w:rsidRDefault="0068547D" w:rsidP="0068547D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 xml:space="preserve">Цели и задачи программы внеурочной деятельности по спортивно-оздоровительному направлению «Лидер» соответствуют целям и задачам основной образовательной программы, реализуемой в МАОУ </w:t>
      </w:r>
      <w:proofErr w:type="spellStart"/>
      <w:r w:rsidRPr="00072ADD">
        <w:rPr>
          <w:rFonts w:ascii="Times New Roman" w:hAnsi="Times New Roman" w:cs="Times New Roman"/>
          <w:sz w:val="28"/>
          <w:szCs w:val="28"/>
        </w:rPr>
        <w:t>Второвагайская</w:t>
      </w:r>
      <w:proofErr w:type="spellEnd"/>
      <w:r w:rsidRPr="00072ADD">
        <w:rPr>
          <w:rFonts w:ascii="Times New Roman" w:hAnsi="Times New Roman" w:cs="Times New Roman"/>
          <w:sz w:val="28"/>
          <w:szCs w:val="28"/>
        </w:rPr>
        <w:t xml:space="preserve"> СОШ, что подтверждено текстом далее.</w:t>
      </w:r>
    </w:p>
    <w:p w:rsidR="0068547D" w:rsidRPr="00072ADD" w:rsidRDefault="0068547D" w:rsidP="0068547D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b/>
          <w:spacing w:val="-8"/>
          <w:sz w:val="28"/>
          <w:szCs w:val="28"/>
        </w:rPr>
        <w:t>Целью реализации</w:t>
      </w:r>
      <w:r w:rsidRPr="00072ADD">
        <w:rPr>
          <w:rFonts w:ascii="Times New Roman" w:hAnsi="Times New Roman" w:cs="Times New Roman"/>
          <w:spacing w:val="-8"/>
          <w:sz w:val="28"/>
          <w:szCs w:val="28"/>
        </w:rPr>
        <w:t xml:space="preserve"> основной образовательной программы начального </w:t>
      </w:r>
      <w:r w:rsidRPr="00072ADD">
        <w:rPr>
          <w:rFonts w:ascii="Times New Roman" w:hAnsi="Times New Roman" w:cs="Times New Roman"/>
          <w:spacing w:val="-6"/>
          <w:sz w:val="28"/>
          <w:szCs w:val="28"/>
        </w:rPr>
        <w:t xml:space="preserve">общего образования является обеспечение планируемых результатов по </w:t>
      </w:r>
      <w:r w:rsidRPr="00072ADD">
        <w:rPr>
          <w:rFonts w:ascii="Times New Roman" w:hAnsi="Times New Roman" w:cs="Times New Roman"/>
          <w:spacing w:val="-10"/>
          <w:sz w:val="28"/>
          <w:szCs w:val="28"/>
        </w:rPr>
        <w:t xml:space="preserve">достижению выпускником начальной общеобразовательной школы целевых </w:t>
      </w:r>
      <w:r w:rsidRPr="00072ADD">
        <w:rPr>
          <w:rFonts w:ascii="Times New Roman" w:hAnsi="Times New Roman" w:cs="Times New Roman"/>
          <w:sz w:val="28"/>
          <w:szCs w:val="28"/>
        </w:rPr>
        <w:t xml:space="preserve">установок, знаний, умений, навыков и компетенций, определяемых </w:t>
      </w:r>
      <w:r w:rsidRPr="00072ADD">
        <w:rPr>
          <w:rFonts w:ascii="Times New Roman" w:hAnsi="Times New Roman" w:cs="Times New Roman"/>
          <w:spacing w:val="-9"/>
          <w:sz w:val="28"/>
          <w:szCs w:val="28"/>
        </w:rPr>
        <w:t xml:space="preserve">личностными, семейными, общественными, государственными потребностями </w:t>
      </w:r>
      <w:r w:rsidRPr="00072ADD">
        <w:rPr>
          <w:rFonts w:ascii="Times New Roman" w:hAnsi="Times New Roman" w:cs="Times New Roman"/>
          <w:spacing w:val="-10"/>
          <w:sz w:val="28"/>
          <w:szCs w:val="28"/>
        </w:rPr>
        <w:t xml:space="preserve">и возможностями ребёнка младшего школьного возраста, индивидуальными </w:t>
      </w:r>
      <w:r w:rsidRPr="00072ADD">
        <w:rPr>
          <w:rFonts w:ascii="Times New Roman" w:hAnsi="Times New Roman" w:cs="Times New Roman"/>
          <w:sz w:val="28"/>
          <w:szCs w:val="28"/>
        </w:rPr>
        <w:t>особенностями его развития и состояния здоровья.</w:t>
      </w:r>
    </w:p>
    <w:p w:rsidR="0068547D" w:rsidRPr="00072ADD" w:rsidRDefault="0068547D" w:rsidP="0068547D">
      <w:pPr>
        <w:shd w:val="clear" w:color="auto" w:fill="FFFFFF"/>
        <w:tabs>
          <w:tab w:val="left" w:pos="274"/>
        </w:tabs>
        <w:spacing w:after="0" w:line="322" w:lineRule="exact"/>
        <w:ind w:right="29" w:firstLine="851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 xml:space="preserve"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</w:t>
      </w:r>
      <w:proofErr w:type="gramStart"/>
      <w:r w:rsidRPr="00072ADD">
        <w:rPr>
          <w:rFonts w:ascii="Times New Roman" w:hAnsi="Times New Roman" w:cs="Times New Roman"/>
          <w:sz w:val="28"/>
          <w:szCs w:val="28"/>
        </w:rPr>
        <w:t>образ выпускника- это</w:t>
      </w:r>
      <w:proofErr w:type="gramEnd"/>
      <w:r w:rsidRPr="00072ADD">
        <w:rPr>
          <w:rFonts w:ascii="Times New Roman" w:hAnsi="Times New Roman" w:cs="Times New Roman"/>
          <w:sz w:val="28"/>
          <w:szCs w:val="28"/>
        </w:rPr>
        <w:t xml:space="preserve"> не конечный результат, не итог в развитии личности, а тот базовый уровень, развитию и становлению которого должна максимально способствовать школы.</w:t>
      </w:r>
    </w:p>
    <w:p w:rsidR="0068547D" w:rsidRPr="00072ADD" w:rsidRDefault="0068547D" w:rsidP="0068547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gramStart"/>
      <w:r w:rsidRPr="00072ADD">
        <w:rPr>
          <w:rFonts w:ascii="Times New Roman" w:hAnsi="Times New Roman" w:cs="Times New Roman"/>
          <w:sz w:val="28"/>
          <w:szCs w:val="28"/>
        </w:rPr>
        <w:t>выпускник  младших</w:t>
      </w:r>
      <w:proofErr w:type="gramEnd"/>
      <w:r w:rsidRPr="00072ADD">
        <w:rPr>
          <w:rFonts w:ascii="Times New Roman" w:hAnsi="Times New Roman" w:cs="Times New Roman"/>
          <w:sz w:val="28"/>
          <w:szCs w:val="28"/>
        </w:rPr>
        <w:t xml:space="preserve"> классов школы 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</w:t>
      </w:r>
      <w:proofErr w:type="spellStart"/>
      <w:r w:rsidRPr="00072ADD">
        <w:rPr>
          <w:rFonts w:ascii="Times New Roman" w:hAnsi="Times New Roman" w:cs="Times New Roman"/>
          <w:sz w:val="28"/>
          <w:szCs w:val="28"/>
        </w:rPr>
        <w:t>правдимым</w:t>
      </w:r>
      <w:proofErr w:type="spellEnd"/>
      <w:r w:rsidRPr="00072ADD">
        <w:rPr>
          <w:rFonts w:ascii="Times New Roman" w:hAnsi="Times New Roman" w:cs="Times New Roman"/>
          <w:sz w:val="28"/>
          <w:szCs w:val="28"/>
        </w:rPr>
        <w:t>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</w:p>
    <w:p w:rsidR="0068547D" w:rsidRPr="00072ADD" w:rsidRDefault="0068547D" w:rsidP="0068547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 xml:space="preserve">В соответствии с ФГОС на ступени начального общего образования решаются следующие </w:t>
      </w:r>
      <w:r w:rsidRPr="00072AD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72ADD">
        <w:rPr>
          <w:rFonts w:ascii="Times New Roman" w:hAnsi="Times New Roman" w:cs="Times New Roman"/>
          <w:sz w:val="28"/>
          <w:szCs w:val="28"/>
        </w:rPr>
        <w:t>:</w:t>
      </w:r>
    </w:p>
    <w:p w:rsidR="0068547D" w:rsidRPr="00072ADD" w:rsidRDefault="0068547D" w:rsidP="006854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68547D" w:rsidRPr="00072ADD" w:rsidRDefault="0068547D" w:rsidP="006854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68547D" w:rsidRPr="00072ADD" w:rsidRDefault="0068547D" w:rsidP="006854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68547D" w:rsidRPr="00072ADD" w:rsidRDefault="0068547D" w:rsidP="0068547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>укрепление физического и духовного здоровья обучающихся.</w:t>
      </w:r>
    </w:p>
    <w:p w:rsidR="0068547D" w:rsidRPr="00072ADD" w:rsidRDefault="0068547D" w:rsidP="0068547D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68547D" w:rsidRPr="00072ADD" w:rsidRDefault="0068547D" w:rsidP="0068547D">
      <w:pPr>
        <w:pStyle w:val="a3"/>
        <w:rPr>
          <w:rFonts w:ascii="Times New Roman" w:hAnsi="Times New Roman"/>
          <w:b/>
          <w:sz w:val="28"/>
          <w:szCs w:val="28"/>
        </w:rPr>
      </w:pPr>
      <w:r w:rsidRPr="00072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72ADD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68547D" w:rsidRPr="00072ADD" w:rsidRDefault="0068547D" w:rsidP="0068547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Программа внеурочной деятельности по спортивно-оздоровительному направлению «Лидер» состоит из 7 разделов:</w:t>
      </w:r>
    </w:p>
    <w:p w:rsidR="0068547D" w:rsidRPr="00072ADD" w:rsidRDefault="0068547D" w:rsidP="0068547D">
      <w:pPr>
        <w:pStyle w:val="a3"/>
        <w:numPr>
          <w:ilvl w:val="0"/>
          <w:numId w:val="6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«Вот мы и в школе»: личная гигиена, значение утренней гимнастики для организма;</w:t>
      </w:r>
    </w:p>
    <w:p w:rsidR="0068547D" w:rsidRPr="00072ADD" w:rsidRDefault="0068547D" w:rsidP="0068547D">
      <w:pPr>
        <w:numPr>
          <w:ilvl w:val="0"/>
          <w:numId w:val="6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68547D" w:rsidRPr="00072ADD" w:rsidRDefault="0068547D" w:rsidP="0068547D">
      <w:pPr>
        <w:pStyle w:val="a3"/>
        <w:numPr>
          <w:ilvl w:val="0"/>
          <w:numId w:val="6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«Моё здоровье в моих руках»: влияние окружающей среды на здоровье человека, чередование труда и отдыха, профилактика нарушений зрения и опорно-двигательного аппарата;</w:t>
      </w:r>
    </w:p>
    <w:p w:rsidR="0068547D" w:rsidRPr="00072ADD" w:rsidRDefault="0068547D" w:rsidP="0068547D">
      <w:pPr>
        <w:pStyle w:val="a3"/>
        <w:numPr>
          <w:ilvl w:val="0"/>
          <w:numId w:val="6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«Я в школе и дома»: социально </w:t>
      </w:r>
      <w:proofErr w:type="gramStart"/>
      <w:r w:rsidRPr="00072ADD">
        <w:rPr>
          <w:rFonts w:ascii="Times New Roman" w:hAnsi="Times New Roman"/>
          <w:sz w:val="28"/>
          <w:szCs w:val="28"/>
        </w:rPr>
        <w:t>одобряемые нормы и правила поведения</w:t>
      </w:r>
      <w:proofErr w:type="gramEnd"/>
      <w:r w:rsidRPr="00072ADD">
        <w:rPr>
          <w:rFonts w:ascii="Times New Roman" w:hAnsi="Times New Roman"/>
          <w:sz w:val="28"/>
          <w:szCs w:val="28"/>
        </w:rPr>
        <w:t xml:space="preserve"> обучающихся в образовательном учреждении, гигиена одежды, правила хорошего тона;</w:t>
      </w:r>
    </w:p>
    <w:p w:rsidR="0068547D" w:rsidRPr="00072ADD" w:rsidRDefault="0068547D" w:rsidP="0068547D">
      <w:pPr>
        <w:pStyle w:val="a3"/>
        <w:numPr>
          <w:ilvl w:val="0"/>
          <w:numId w:val="6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«Чтоб забыть про докторов»: закаливание организма;</w:t>
      </w:r>
    </w:p>
    <w:p w:rsidR="0068547D" w:rsidRPr="00072ADD" w:rsidRDefault="0068547D" w:rsidP="0068547D">
      <w:pPr>
        <w:pStyle w:val="a3"/>
        <w:numPr>
          <w:ilvl w:val="0"/>
          <w:numId w:val="6"/>
        </w:numPr>
        <w:tabs>
          <w:tab w:val="clear" w:pos="0"/>
          <w:tab w:val="num" w:pos="-348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68547D" w:rsidRPr="00072ADD" w:rsidRDefault="0068547D" w:rsidP="0068547D">
      <w:pPr>
        <w:numPr>
          <w:ilvl w:val="0"/>
          <w:numId w:val="6"/>
        </w:numPr>
        <w:tabs>
          <w:tab w:val="clear" w:pos="0"/>
          <w:tab w:val="num" w:pos="-348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«Вот и стали мы на </w:t>
      </w:r>
      <w:proofErr w:type="gramStart"/>
      <w:r w:rsidRPr="00072ADD">
        <w:rPr>
          <w:rFonts w:ascii="Times New Roman" w:hAnsi="Times New Roman"/>
          <w:sz w:val="28"/>
          <w:szCs w:val="28"/>
        </w:rPr>
        <w:t>год  взрослей</w:t>
      </w:r>
      <w:proofErr w:type="gramEnd"/>
      <w:r w:rsidRPr="00072ADD">
        <w:rPr>
          <w:rFonts w:ascii="Times New Roman" w:hAnsi="Times New Roman"/>
          <w:sz w:val="28"/>
          <w:szCs w:val="28"/>
        </w:rPr>
        <w:t>»: первая доврачебная помощь в летний период, опасности летнего периода.</w:t>
      </w:r>
    </w:p>
    <w:tbl>
      <w:tblPr>
        <w:tblW w:w="0" w:type="auto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65"/>
        <w:gridCol w:w="1648"/>
        <w:gridCol w:w="1559"/>
        <w:gridCol w:w="2835"/>
        <w:gridCol w:w="2694"/>
      </w:tblGrid>
      <w:tr w:rsidR="0068547D" w:rsidRPr="00072ADD" w:rsidTr="00367C62">
        <w:trPr>
          <w:cantSplit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8547D" w:rsidRPr="00072ADD" w:rsidTr="00367C62">
        <w:trPr>
          <w:cantSplit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7D" w:rsidRPr="00072ADD" w:rsidRDefault="0068547D" w:rsidP="00367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7D" w:rsidRPr="00072ADD" w:rsidRDefault="0068547D" w:rsidP="00367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7D" w:rsidRPr="00072ADD" w:rsidRDefault="0068547D" w:rsidP="00367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</w:p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47D" w:rsidRPr="00072ADD" w:rsidRDefault="0068547D" w:rsidP="00367C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7D" w:rsidRPr="00072ADD" w:rsidTr="00367C62">
        <w:trPr>
          <w:trHeight w:val="42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 «</w:t>
            </w:r>
            <w:proofErr w:type="gramEnd"/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Вот мы и в школе».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</w:t>
            </w:r>
          </w:p>
        </w:tc>
      </w:tr>
      <w:tr w:rsidR="0068547D" w:rsidRPr="00072ADD" w:rsidTr="00367C6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Питание и здоровье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викторина</w:t>
            </w:r>
          </w:p>
        </w:tc>
      </w:tr>
      <w:tr w:rsidR="0068547D" w:rsidRPr="00072ADD" w:rsidTr="00367C6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Моё здоровье в моих руках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Викторина </w:t>
            </w:r>
          </w:p>
        </w:tc>
      </w:tr>
      <w:tr w:rsidR="0068547D" w:rsidRPr="00072ADD" w:rsidTr="00367C62">
        <w:trPr>
          <w:trHeight w:val="6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Я в школе и дома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Игра - викторина</w:t>
            </w:r>
          </w:p>
        </w:tc>
      </w:tr>
      <w:tr w:rsidR="0068547D" w:rsidRPr="00072ADD" w:rsidTr="00367C62">
        <w:trPr>
          <w:trHeight w:val="5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072A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Чтоб забыть про докторов</w:t>
            </w:r>
            <w:r w:rsidRPr="00072AD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</w:tc>
      </w:tr>
      <w:tr w:rsidR="0068547D" w:rsidRPr="00072ADD" w:rsidTr="00367C6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V</w:t>
            </w:r>
            <w:r w:rsidRPr="00072A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Я и моё ближайшее окружение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Ролевая игра</w:t>
            </w:r>
          </w:p>
        </w:tc>
      </w:tr>
      <w:tr w:rsidR="0068547D" w:rsidRPr="00072ADD" w:rsidTr="00367C6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 xml:space="preserve">«Вот и стали мы на </w:t>
            </w:r>
            <w:proofErr w:type="gramStart"/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год  взрослей</w:t>
            </w:r>
            <w:proofErr w:type="gramEnd"/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</w:t>
            </w:r>
          </w:p>
        </w:tc>
      </w:tr>
      <w:tr w:rsidR="0068547D" w:rsidRPr="00072ADD" w:rsidTr="00367C6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072ADD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2A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7D" w:rsidRPr="00072ADD" w:rsidRDefault="0068547D" w:rsidP="00367C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47D" w:rsidRPr="00072ADD" w:rsidRDefault="0068547D" w:rsidP="0068547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8547D" w:rsidRPr="00072ADD" w:rsidRDefault="0068547D" w:rsidP="0068547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Подобное содержание отражает взаимосвязь всех компонентов здоровья, подчеркивания взаимное </w:t>
      </w:r>
      <w:proofErr w:type="gramStart"/>
      <w:r w:rsidRPr="00072ADD">
        <w:rPr>
          <w:rFonts w:ascii="Times New Roman" w:hAnsi="Times New Roman"/>
          <w:sz w:val="28"/>
          <w:szCs w:val="28"/>
        </w:rPr>
        <w:t>влияние  интеллектуальных</w:t>
      </w:r>
      <w:proofErr w:type="gramEnd"/>
      <w:r w:rsidRPr="00072ADD">
        <w:rPr>
          <w:rFonts w:ascii="Times New Roman" w:hAnsi="Times New Roman"/>
          <w:sz w:val="28"/>
          <w:szCs w:val="28"/>
        </w:rPr>
        <w:t xml:space="preserve">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</w:p>
    <w:p w:rsidR="0068547D" w:rsidRPr="00072ADD" w:rsidRDefault="0068547D" w:rsidP="0068547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Программа внеурочной деятельности по спортивно-оздоровительному направлению «Лидер»,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68547D" w:rsidRPr="00072ADD" w:rsidRDefault="0068547D" w:rsidP="0068547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Программа внеурочной деятельности по спортивно-оздоровительному направлению </w:t>
      </w:r>
      <w:proofErr w:type="gramStart"/>
      <w:r w:rsidRPr="00072ADD">
        <w:rPr>
          <w:rFonts w:ascii="Times New Roman" w:hAnsi="Times New Roman"/>
          <w:sz w:val="28"/>
          <w:szCs w:val="28"/>
        </w:rPr>
        <w:t>« Лидер</w:t>
      </w:r>
      <w:proofErr w:type="gramEnd"/>
      <w:r w:rsidRPr="00072ADD">
        <w:rPr>
          <w:rFonts w:ascii="Times New Roman" w:hAnsi="Times New Roman"/>
          <w:sz w:val="28"/>
          <w:szCs w:val="28"/>
        </w:rPr>
        <w:t xml:space="preserve">» состоит из четырёх частей:  </w:t>
      </w:r>
    </w:p>
    <w:p w:rsidR="0068547D" w:rsidRPr="00072ADD" w:rsidRDefault="0068547D" w:rsidP="0068547D">
      <w:pPr>
        <w:pStyle w:val="a3"/>
        <w:numPr>
          <w:ilvl w:val="0"/>
          <w:numId w:val="7"/>
        </w:numPr>
        <w:tabs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68547D" w:rsidRPr="00072ADD" w:rsidRDefault="0068547D" w:rsidP="0068547D">
      <w:pPr>
        <w:pStyle w:val="a3"/>
        <w:numPr>
          <w:ilvl w:val="0"/>
          <w:numId w:val="7"/>
        </w:numPr>
        <w:tabs>
          <w:tab w:val="num" w:pos="-775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2 класс «Если хочешь быть здоров»:</w:t>
      </w:r>
      <w:r w:rsidRPr="00072ADD">
        <w:rPr>
          <w:rFonts w:eastAsia="Times New Roman"/>
          <w:spacing w:val="-10"/>
          <w:sz w:val="28"/>
          <w:szCs w:val="28"/>
        </w:rPr>
        <w:t xml:space="preserve"> </w:t>
      </w:r>
      <w:r w:rsidRPr="00072ADD">
        <w:rPr>
          <w:rFonts w:ascii="Times New Roman" w:eastAsia="Times New Roman" w:hAnsi="Times New Roman" w:cs="Times New Roman"/>
          <w:spacing w:val="-10"/>
          <w:sz w:val="28"/>
          <w:szCs w:val="28"/>
        </w:rPr>
        <w:t>культура питания и этикет, понятие об иммунитете, закаливающие процедуры, ознакомление с лекарственными и ядовитыми растениями нашего края.</w:t>
      </w:r>
    </w:p>
    <w:p w:rsidR="0068547D" w:rsidRPr="00072ADD" w:rsidRDefault="0068547D" w:rsidP="0068547D">
      <w:pPr>
        <w:pStyle w:val="a3"/>
        <w:numPr>
          <w:ilvl w:val="0"/>
          <w:numId w:val="7"/>
        </w:numPr>
        <w:tabs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68547D" w:rsidRPr="00072ADD" w:rsidRDefault="0068547D" w:rsidP="0068547D">
      <w:pPr>
        <w:pStyle w:val="a3"/>
        <w:numPr>
          <w:ilvl w:val="0"/>
          <w:numId w:val="7"/>
        </w:numPr>
        <w:tabs>
          <w:tab w:val="num" w:pos="-775"/>
        </w:tabs>
        <w:jc w:val="both"/>
        <w:rPr>
          <w:rFonts w:ascii="Times New Roman" w:hAnsi="Times New Roman"/>
          <w:sz w:val="28"/>
          <w:szCs w:val="28"/>
        </w:rPr>
      </w:pPr>
      <w:r w:rsidRPr="00072ADD">
        <w:rPr>
          <w:rFonts w:ascii="Times New Roman" w:hAnsi="Times New Roman"/>
          <w:sz w:val="28"/>
          <w:szCs w:val="28"/>
        </w:rPr>
        <w:t xml:space="preserve">4 класс «Я, ты, он, она - мы здоровая семья»: формирование у обучающихся чувства ответственности за свое здоровье, мода и гигиена школьной одежды, профилактика вредных привычек, культура эмоций и чувств. </w:t>
      </w:r>
    </w:p>
    <w:p w:rsidR="0068547D" w:rsidRPr="00072ADD" w:rsidRDefault="0068547D" w:rsidP="0068547D">
      <w:pPr>
        <w:pStyle w:val="a3"/>
        <w:ind w:firstLine="851"/>
        <w:jc w:val="both"/>
        <w:rPr>
          <w:rFonts w:ascii="Times New Roman" w:eastAsia="Times New Roman" w:hAnsi="Times New Roman"/>
          <w:spacing w:val="-8"/>
          <w:sz w:val="28"/>
          <w:szCs w:val="28"/>
        </w:rPr>
      </w:pPr>
      <w:r w:rsidRPr="00072ADD">
        <w:rPr>
          <w:rFonts w:ascii="Times New Roman" w:eastAsia="Times New Roman" w:hAnsi="Times New Roman"/>
          <w:spacing w:val="-8"/>
          <w:sz w:val="28"/>
          <w:szCs w:val="28"/>
        </w:rPr>
        <w:t xml:space="preserve">     Содержание программы     </w:t>
      </w:r>
      <w:r w:rsidRPr="00072ADD">
        <w:rPr>
          <w:rFonts w:ascii="Times New Roman" w:hAnsi="Times New Roman"/>
          <w:sz w:val="28"/>
          <w:szCs w:val="28"/>
        </w:rPr>
        <w:t>внеурочной деятельности по спортивно-оздоровительному направлению «Лидер»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  <w:r w:rsidRPr="00072ADD">
        <w:rPr>
          <w:rFonts w:ascii="Times New Roman" w:eastAsia="Times New Roman" w:hAnsi="Times New Roman"/>
          <w:spacing w:val="-8"/>
          <w:sz w:val="28"/>
          <w:szCs w:val="28"/>
        </w:rPr>
        <w:t xml:space="preserve">  </w:t>
      </w:r>
    </w:p>
    <w:p w:rsidR="00072ADD" w:rsidRDefault="00072ADD" w:rsidP="00072ADD">
      <w:pPr>
        <w:spacing w:after="0" w:line="254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2ADD" w:rsidRDefault="00072ADD" w:rsidP="00072ADD">
      <w:pPr>
        <w:spacing w:after="0" w:line="254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31F" w:rsidRDefault="0068547D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</w:t>
      </w:r>
    </w:p>
    <w:p w:rsidR="00F4231F" w:rsidRDefault="00F4231F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31F" w:rsidRDefault="00F4231F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31F" w:rsidRDefault="00F4231F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31F" w:rsidRDefault="00F4231F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31F" w:rsidRDefault="00F4231F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31F" w:rsidRDefault="00F4231F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31F" w:rsidRDefault="00F4231F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31F" w:rsidRDefault="00F4231F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31F" w:rsidRDefault="00F4231F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31F" w:rsidRDefault="00F4231F" w:rsidP="0068547D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F4231F" w:rsidSect="00A22461">
      <w:pgSz w:w="16838" w:h="11906" w:orient="landscape"/>
      <w:pgMar w:top="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-218"/>
        </w:tabs>
        <w:ind w:left="502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"/>
      <w:lvlJc w:val="left"/>
      <w:pPr>
        <w:tabs>
          <w:tab w:val="num" w:pos="-1135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1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48E1296D"/>
    <w:multiLevelType w:val="hybridMultilevel"/>
    <w:tmpl w:val="E746F3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15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43781"/>
    <w:multiLevelType w:val="hybridMultilevel"/>
    <w:tmpl w:val="7FE294D4"/>
    <w:lvl w:ilvl="0" w:tplc="ECEA4BD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 w15:restartNumberingAfterBreak="0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30502"/>
    <w:multiLevelType w:val="multilevel"/>
    <w:tmpl w:val="AAA8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18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1"/>
  </w:num>
  <w:num w:numId="16">
    <w:abstractNumId w:val="8"/>
  </w:num>
  <w:num w:numId="17">
    <w:abstractNumId w:val="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65"/>
    <w:rsid w:val="00072ADD"/>
    <w:rsid w:val="00251E65"/>
    <w:rsid w:val="00367C62"/>
    <w:rsid w:val="003741F5"/>
    <w:rsid w:val="004A3EDD"/>
    <w:rsid w:val="004E17EB"/>
    <w:rsid w:val="004F02D0"/>
    <w:rsid w:val="005C7130"/>
    <w:rsid w:val="005F4D4D"/>
    <w:rsid w:val="0068547D"/>
    <w:rsid w:val="006B1660"/>
    <w:rsid w:val="00793407"/>
    <w:rsid w:val="00A22461"/>
    <w:rsid w:val="00CC19F1"/>
    <w:rsid w:val="00D423DD"/>
    <w:rsid w:val="00EA27C2"/>
    <w:rsid w:val="00F160EE"/>
    <w:rsid w:val="00F4231F"/>
    <w:rsid w:val="00F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22E58-8E63-4020-8239-2BDD0315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65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E6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251E65"/>
    <w:pPr>
      <w:ind w:left="720"/>
    </w:pPr>
  </w:style>
  <w:style w:type="character" w:styleId="a5">
    <w:name w:val="endnote reference"/>
    <w:semiHidden/>
    <w:unhideWhenUsed/>
    <w:rsid w:val="00251E65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67C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1081804</dc:creator>
  <cp:lastModifiedBy>OK</cp:lastModifiedBy>
  <cp:revision>12</cp:revision>
  <dcterms:created xsi:type="dcterms:W3CDTF">2019-10-31T14:38:00Z</dcterms:created>
  <dcterms:modified xsi:type="dcterms:W3CDTF">2020-05-31T09:08:00Z</dcterms:modified>
</cp:coreProperties>
</file>