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FEB9" w14:textId="77777777" w:rsid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0CC603" w14:textId="77777777" w:rsid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595B23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41443D7" wp14:editId="287B82CC">
            <wp:extent cx="6159629" cy="9380602"/>
            <wp:effectExtent l="8890" t="0" r="2540" b="2540"/>
            <wp:docPr id="2" name="Рисунок 2" descr="C:\Users\1081804\Desktop\1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81804\Desktop\10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1648" cy="938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1D5D" w14:textId="77777777" w:rsidR="00310084" w:rsidRPr="00310084" w:rsidRDefault="00DF1A64" w:rsidP="00DF1A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Планируемые р</w:t>
      </w:r>
      <w:r w:rsidR="00310084"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езультаты  освоения курса внеурочной  деятельности кружка «Волшебные  ручки»</w:t>
      </w:r>
    </w:p>
    <w:p w14:paraId="3D1555D9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8B303C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универсальные учебные действия </w:t>
      </w:r>
    </w:p>
    <w:p w14:paraId="54C655CC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 обучающегося будут сформированы</w:t>
      </w:r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</w:p>
    <w:p w14:paraId="57D65171" w14:textId="77777777" w:rsidR="00310084" w:rsidRPr="00310084" w:rsidRDefault="00310084" w:rsidP="00310084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14:paraId="53FF5030" w14:textId="77777777" w:rsidR="00310084" w:rsidRPr="00310084" w:rsidRDefault="00310084" w:rsidP="00310084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адекватное понимание причин успешности/неуспешности творческой деятельности; </w:t>
      </w:r>
    </w:p>
    <w:p w14:paraId="04B4301C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A66084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Обучающийся получит возможность для формирования: </w:t>
      </w:r>
    </w:p>
    <w:p w14:paraId="7CD16039" w14:textId="77777777" w:rsidR="00310084" w:rsidRPr="00310084" w:rsidRDefault="00310084" w:rsidP="0031008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 </w:t>
      </w:r>
    </w:p>
    <w:p w14:paraId="0765545C" w14:textId="77777777" w:rsidR="00310084" w:rsidRPr="00310084" w:rsidRDefault="00310084" w:rsidP="0031008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устойчивого интереса к новым способам познания; </w:t>
      </w:r>
    </w:p>
    <w:p w14:paraId="55620564" w14:textId="77777777" w:rsidR="00310084" w:rsidRPr="00310084" w:rsidRDefault="00310084" w:rsidP="0031008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адекватного понимания причин успешности/неуспешности творческой деятельности; </w:t>
      </w:r>
    </w:p>
    <w:p w14:paraId="2C75C178" w14:textId="77777777" w:rsidR="00310084" w:rsidRPr="00310084" w:rsidRDefault="00310084" w:rsidP="003100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BE0E6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14:paraId="5D3FBC42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Обучающийся научится: </w:t>
      </w:r>
    </w:p>
    <w:p w14:paraId="71260E9C" w14:textId="77777777" w:rsidR="00310084" w:rsidRPr="00310084" w:rsidRDefault="00310084" w:rsidP="00310084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и сохранять учебно-творческую задачу; </w:t>
      </w:r>
    </w:p>
    <w:p w14:paraId="5C0B6052" w14:textId="77777777" w:rsidR="00310084" w:rsidRPr="00310084" w:rsidRDefault="00310084" w:rsidP="00310084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свои действия; </w:t>
      </w:r>
    </w:p>
    <w:p w14:paraId="3B7B0820" w14:textId="77777777" w:rsidR="00310084" w:rsidRPr="00310084" w:rsidRDefault="00310084" w:rsidP="00310084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итоговый и пошаговый контроль; </w:t>
      </w:r>
    </w:p>
    <w:p w14:paraId="79F38166" w14:textId="77777777" w:rsidR="00310084" w:rsidRPr="00310084" w:rsidRDefault="00310084" w:rsidP="00310084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 воспринимать оценку учителя; </w:t>
      </w:r>
    </w:p>
    <w:p w14:paraId="0DB814BA" w14:textId="77777777" w:rsidR="00310084" w:rsidRPr="00310084" w:rsidRDefault="00310084" w:rsidP="00310084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способ и результат действия; </w:t>
      </w:r>
    </w:p>
    <w:p w14:paraId="69FFE1FC" w14:textId="77777777" w:rsidR="00310084" w:rsidRPr="00310084" w:rsidRDefault="00310084" w:rsidP="00310084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коррективы в действия на основе их оценки и учета сделанных ошибок;</w:t>
      </w:r>
    </w:p>
    <w:p w14:paraId="188D6627" w14:textId="77777777" w:rsidR="00310084" w:rsidRPr="00310084" w:rsidRDefault="00310084" w:rsidP="00310084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Обучающийся получит возможность научиться: </w:t>
      </w:r>
    </w:p>
    <w:p w14:paraId="0394A556" w14:textId="77777777" w:rsidR="00310084" w:rsidRPr="00310084" w:rsidRDefault="00310084" w:rsidP="00310084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познавательную инициативу; </w:t>
      </w:r>
    </w:p>
    <w:p w14:paraId="78978C6F" w14:textId="77777777" w:rsidR="00310084" w:rsidRPr="00310084" w:rsidRDefault="00310084" w:rsidP="00310084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учитывать выделенные учителем ориентиры действия в незнакомом материале; </w:t>
      </w:r>
    </w:p>
    <w:p w14:paraId="68F3875E" w14:textId="77777777" w:rsidR="00310084" w:rsidRPr="00310084" w:rsidRDefault="00310084" w:rsidP="00310084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практическую задачу в познавательную; </w:t>
      </w:r>
    </w:p>
    <w:p w14:paraId="619D0387" w14:textId="77777777" w:rsidR="00DF1A64" w:rsidRDefault="00DF1A64" w:rsidP="00310084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1</w:t>
      </w:r>
    </w:p>
    <w:p w14:paraId="5F9D3ED6" w14:textId="77777777" w:rsidR="00310084" w:rsidRDefault="00310084" w:rsidP="00310084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 находить варианты решения творческой задачи. </w:t>
      </w:r>
    </w:p>
    <w:p w14:paraId="2E808E0E" w14:textId="77777777" w:rsidR="00DF1A64" w:rsidRPr="00310084" w:rsidRDefault="00DF1A64" w:rsidP="00310084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D681A9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38EA51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Коммуникативные универсальные учебные действия </w:t>
      </w:r>
    </w:p>
    <w:p w14:paraId="1681E890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Учащиеся смогут: </w:t>
      </w:r>
    </w:p>
    <w:p w14:paraId="10C3AC90" w14:textId="77777777" w:rsidR="00310084" w:rsidRPr="00310084" w:rsidRDefault="00310084" w:rsidP="00310084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14:paraId="3DBFD865" w14:textId="77777777" w:rsidR="00310084" w:rsidRPr="00310084" w:rsidRDefault="00310084" w:rsidP="00310084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учитывать разные мнения, стремиться к координации при выполнении коллективных работ; </w:t>
      </w:r>
    </w:p>
    <w:p w14:paraId="03DD6A7E" w14:textId="77777777" w:rsidR="00310084" w:rsidRPr="00310084" w:rsidRDefault="00310084" w:rsidP="00310084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собственное мнение и позицию; </w:t>
      </w:r>
    </w:p>
    <w:p w14:paraId="604B2868" w14:textId="77777777" w:rsidR="00310084" w:rsidRPr="00310084" w:rsidRDefault="00310084" w:rsidP="00310084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договариваться, приходить к общему решению; </w:t>
      </w:r>
    </w:p>
    <w:p w14:paraId="3E5A064F" w14:textId="77777777" w:rsidR="00310084" w:rsidRPr="00310084" w:rsidRDefault="00310084" w:rsidP="00310084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корректность в высказываниях; </w:t>
      </w:r>
    </w:p>
    <w:p w14:paraId="1EB0C717" w14:textId="77777777" w:rsidR="00310084" w:rsidRPr="00310084" w:rsidRDefault="00310084" w:rsidP="00310084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задавать вопросы по существу; </w:t>
      </w:r>
    </w:p>
    <w:p w14:paraId="7ED26E48" w14:textId="77777777" w:rsidR="00310084" w:rsidRPr="00310084" w:rsidRDefault="00310084" w:rsidP="00310084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речь для регуляции своего действия; </w:t>
      </w:r>
    </w:p>
    <w:p w14:paraId="69DDB172" w14:textId="77777777" w:rsidR="00310084" w:rsidRPr="00310084" w:rsidRDefault="00310084" w:rsidP="00310084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контролировать действия партнера; </w:t>
      </w:r>
    </w:p>
    <w:p w14:paraId="78ED54D4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DC30DE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Обучающийся получит возможность научиться: </w:t>
      </w:r>
    </w:p>
    <w:p w14:paraId="714B8532" w14:textId="77777777" w:rsidR="00310084" w:rsidRPr="00310084" w:rsidRDefault="00310084" w:rsidP="00310084">
      <w:pPr>
        <w:widowControl w:val="0"/>
        <w:numPr>
          <w:ilvl w:val="0"/>
          <w:numId w:val="49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учитывать разные мнения и обосновывать свою позицию; </w:t>
      </w:r>
    </w:p>
    <w:p w14:paraId="7941B31E" w14:textId="77777777" w:rsidR="00310084" w:rsidRPr="00310084" w:rsidRDefault="00310084" w:rsidP="00310084">
      <w:pPr>
        <w:widowControl w:val="0"/>
        <w:numPr>
          <w:ilvl w:val="0"/>
          <w:numId w:val="4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14:paraId="68816BB9" w14:textId="77777777" w:rsidR="00310084" w:rsidRPr="00310084" w:rsidRDefault="00310084" w:rsidP="00310084">
      <w:pPr>
        <w:widowControl w:val="0"/>
        <w:numPr>
          <w:ilvl w:val="0"/>
          <w:numId w:val="49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монологической и диалогической формой речи. </w:t>
      </w:r>
    </w:p>
    <w:p w14:paraId="480E92B7" w14:textId="77777777" w:rsidR="00310084" w:rsidRPr="00310084" w:rsidRDefault="00310084" w:rsidP="00310084">
      <w:pPr>
        <w:widowControl w:val="0"/>
        <w:numPr>
          <w:ilvl w:val="0"/>
          <w:numId w:val="4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взаимный контроль и оказывать партнерам в сотрудничестве необходимую взаимопомощь; </w:t>
      </w:r>
    </w:p>
    <w:p w14:paraId="721F4FA4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3F4CA0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Познавательные универсальные учебные действия </w:t>
      </w:r>
    </w:p>
    <w:p w14:paraId="356B6E51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Обучающийся научится: </w:t>
      </w:r>
    </w:p>
    <w:p w14:paraId="7573EB3F" w14:textId="77777777" w:rsidR="00DF1A64" w:rsidRDefault="00DF1A64" w:rsidP="00310084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14B736" w14:textId="77777777" w:rsidR="00DF1A64" w:rsidRDefault="00DF1A64" w:rsidP="00310084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C57F09" w14:textId="77777777" w:rsidR="00DF1A64" w:rsidRDefault="00DF1A64" w:rsidP="00DF1A64">
      <w:pPr>
        <w:widowControl w:val="0"/>
        <w:tabs>
          <w:tab w:val="center" w:pos="7465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</w:p>
    <w:p w14:paraId="07A7762E" w14:textId="77777777" w:rsidR="00310084" w:rsidRPr="00310084" w:rsidRDefault="00310084" w:rsidP="00310084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14:paraId="3E6D8A7E" w14:textId="77777777" w:rsidR="00310084" w:rsidRPr="00310084" w:rsidRDefault="00310084" w:rsidP="00310084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знаки, символы, модели, схемы для решения познавательных и творческих задач и представления их результатов;  </w:t>
      </w:r>
    </w:p>
    <w:p w14:paraId="0B66DE11" w14:textId="77777777" w:rsidR="00310084" w:rsidRPr="00310084" w:rsidRDefault="00310084" w:rsidP="00310084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объекты, выделять главное; </w:t>
      </w:r>
    </w:p>
    <w:p w14:paraId="0461E0EF" w14:textId="77777777" w:rsidR="00310084" w:rsidRPr="00310084" w:rsidRDefault="00310084" w:rsidP="00310084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синтез (целое из частей); </w:t>
      </w:r>
    </w:p>
    <w:p w14:paraId="39FEF17D" w14:textId="77777777" w:rsidR="00310084" w:rsidRPr="00310084" w:rsidRDefault="00310084" w:rsidP="00310084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обобщать (выделять класс объектов по к/л признаку); </w:t>
      </w:r>
    </w:p>
    <w:p w14:paraId="048318E3" w14:textId="77777777" w:rsidR="00310084" w:rsidRPr="00310084" w:rsidRDefault="00310084" w:rsidP="00310084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аналогии.</w:t>
      </w:r>
    </w:p>
    <w:p w14:paraId="345E7317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71FCCB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Обучающийся получит возможность научиться: </w:t>
      </w:r>
    </w:p>
    <w:p w14:paraId="7DFBBD80" w14:textId="77777777" w:rsidR="00310084" w:rsidRPr="00310084" w:rsidRDefault="00310084" w:rsidP="00310084">
      <w:pPr>
        <w:widowControl w:val="0"/>
        <w:numPr>
          <w:ilvl w:val="0"/>
          <w:numId w:val="5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14:paraId="3DA1DBD3" w14:textId="77777777" w:rsidR="00310084" w:rsidRPr="00310084" w:rsidRDefault="00310084" w:rsidP="00310084">
      <w:pPr>
        <w:widowControl w:val="0"/>
        <w:numPr>
          <w:ilvl w:val="0"/>
          <w:numId w:val="5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осознанно и произвольно строить сообщения в устной и письменной форме; </w:t>
      </w:r>
    </w:p>
    <w:p w14:paraId="057AFF1A" w14:textId="77777777" w:rsidR="00310084" w:rsidRPr="00310084" w:rsidRDefault="00310084" w:rsidP="00310084">
      <w:pPr>
        <w:widowControl w:val="0"/>
        <w:numPr>
          <w:ilvl w:val="0"/>
          <w:numId w:val="5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14:paraId="5A994CEE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29210D" w14:textId="77777777"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результате занятий по предложенной программе учащиеся получат возможность: </w:t>
      </w:r>
    </w:p>
    <w:p w14:paraId="32E5BA5A" w14:textId="77777777"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14:paraId="322AE53D" w14:textId="77777777"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14:paraId="32A92722" w14:textId="77777777"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новыми технологическими приемами обработки различных материалов; </w:t>
      </w:r>
    </w:p>
    <w:p w14:paraId="1E4F1241" w14:textId="77777777"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ранее изученные приемы в новых комбинациях и сочетаниях; </w:t>
      </w:r>
    </w:p>
    <w:p w14:paraId="5A7C055A" w14:textId="77777777"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14:paraId="62E6414F" w14:textId="77777777" w:rsidR="00DF1A64" w:rsidRDefault="00DF1A6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3</w:t>
      </w:r>
    </w:p>
    <w:p w14:paraId="366457F4" w14:textId="77777777" w:rsidR="00DF1A64" w:rsidRDefault="00DF1A6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8F06D4" w14:textId="77777777" w:rsidR="00DF1A64" w:rsidRDefault="00DF1A6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5CF08" w14:textId="77777777"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полезные и практичные изделия, осуществляя помощь своей семье; </w:t>
      </w:r>
    </w:p>
    <w:p w14:paraId="6DE41B7A" w14:textId="77777777"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14:paraId="62FF12A7" w14:textId="77777777"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посильную помощь в дизайне и оформлении класса, школы, своего жилища; </w:t>
      </w:r>
    </w:p>
    <w:p w14:paraId="6E7B69E8" w14:textId="77777777"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Достичь оптимального для каждого уровня развития; </w:t>
      </w:r>
    </w:p>
    <w:p w14:paraId="0F9ACFF0" w14:textId="77777777"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систему универсальных учебных действий; </w:t>
      </w:r>
    </w:p>
    <w:p w14:paraId="4127D7F8" w14:textId="77777777"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навыки работы с информацией. </w:t>
      </w:r>
    </w:p>
    <w:p w14:paraId="30951E42" w14:textId="77777777" w:rsidR="00310084" w:rsidRPr="00310084" w:rsidRDefault="00310084" w:rsidP="00310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B6A9A8" w14:textId="77777777" w:rsidR="00310084" w:rsidRPr="00310084" w:rsidRDefault="00310084" w:rsidP="00310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Предметными</w:t>
      </w:r>
      <w:r w:rsidRPr="00310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результатами</w:t>
      </w: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работы в творческом объединении 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14:paraId="71979082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8FBC71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Итоги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программы могут быть представлены </w:t>
      </w:r>
    </w:p>
    <w:p w14:paraId="4B3D2693" w14:textId="77777777" w:rsidR="00310084" w:rsidRPr="00310084" w:rsidRDefault="00310084" w:rsidP="00310084">
      <w:pPr>
        <w:widowControl w:val="0"/>
        <w:numPr>
          <w:ilvl w:val="0"/>
          <w:numId w:val="53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презентации проектов; </w:t>
      </w:r>
    </w:p>
    <w:p w14:paraId="03FDA1FC" w14:textId="77777777" w:rsidR="00310084" w:rsidRPr="00310084" w:rsidRDefault="00310084" w:rsidP="00310084">
      <w:pPr>
        <w:widowControl w:val="0"/>
        <w:numPr>
          <w:ilvl w:val="0"/>
          <w:numId w:val="53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выставки детских работ;</w:t>
      </w:r>
    </w:p>
    <w:p w14:paraId="343BE616" w14:textId="77777777" w:rsidR="00310084" w:rsidRPr="00310084" w:rsidRDefault="00310084" w:rsidP="00310084">
      <w:pPr>
        <w:widowControl w:val="0"/>
        <w:numPr>
          <w:ilvl w:val="0"/>
          <w:numId w:val="53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оформление зала для праздников;</w:t>
      </w:r>
    </w:p>
    <w:p w14:paraId="78F6B3E7" w14:textId="77777777" w:rsidR="00310084" w:rsidRPr="00310084" w:rsidRDefault="00310084" w:rsidP="00310084">
      <w:pPr>
        <w:widowControl w:val="0"/>
        <w:numPr>
          <w:ilvl w:val="0"/>
          <w:numId w:val="53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вручение подарков ветеранам, учителям, дошкольникам.</w:t>
      </w:r>
    </w:p>
    <w:p w14:paraId="2B60A3EC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357D6A14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275B56D6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14:paraId="761F13D9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14:paraId="2149704F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14:paraId="19663F93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4</w:t>
      </w:r>
    </w:p>
    <w:p w14:paraId="02A198B6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14:paraId="0C6C3B56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14:paraId="2F2D1515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lastRenderedPageBreak/>
        <w:t>Содержание курса  внеурочной  деятельности  кружка  «Волшебные ручки»</w:t>
      </w:r>
    </w:p>
    <w:p w14:paraId="6F8E91FF" w14:textId="77777777"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1 год (33 ч)</w:t>
      </w:r>
    </w:p>
    <w:p w14:paraId="4B83CA40" w14:textId="77777777"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2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Первый год обучения определяет содержа</w:t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ние и характер совместной работы учителя и учащихся по осозна</w:t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нию предстоящей практической деятельности: это анализ конструк</w:t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ции изделия, анализ технологии его изготовления, сведения об </w:t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устройстве, назначении и правилах безопасной работы инструмен</w:t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тами, название используемых материалов и ряда их свойств, подле</w:t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жащих целенаправленному наблюдению и опытному исследованию. </w:t>
      </w:r>
    </w:p>
    <w:p w14:paraId="19F2DCFB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При обсуждении технологии изготовления изделия первоклас</w:t>
      </w:r>
      <w:r w:rsidRPr="0031008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сники под руководством учителя составляют словесный план, разли</w:t>
      </w:r>
      <w:r w:rsidRPr="0031008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чая только понятия материал и инструмент, поскольку само изготов</w:t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  <w:t>ление будет вестись подконтрольно.</w:t>
      </w:r>
    </w:p>
    <w:p w14:paraId="151459F6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Вводная беседа  (1 час). </w:t>
      </w:r>
    </w:p>
    <w:p w14:paraId="48CBDE80" w14:textId="77777777" w:rsidR="00310084" w:rsidRPr="00310084" w:rsidRDefault="00310084" w:rsidP="0031008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Беседа, ознакомление детей с особенностями занятий в кружке. </w:t>
      </w:r>
    </w:p>
    <w:p w14:paraId="5023ADD0" w14:textId="77777777" w:rsidR="00310084" w:rsidRPr="00310084" w:rsidRDefault="00310084" w:rsidP="0031008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поведению учащихся во время занятия. </w:t>
      </w:r>
    </w:p>
    <w:p w14:paraId="03CFF230" w14:textId="77777777" w:rsidR="00310084" w:rsidRPr="00310084" w:rsidRDefault="00310084" w:rsidP="0031008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 порядка на рабочем месте. </w:t>
      </w:r>
    </w:p>
    <w:p w14:paraId="5B8AC4F2" w14:textId="77777777" w:rsidR="00310084" w:rsidRPr="00310084" w:rsidRDefault="00310084" w:rsidP="0031008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 правил по технике безопасности. </w:t>
      </w:r>
    </w:p>
    <w:p w14:paraId="75B269E1" w14:textId="77777777" w:rsidR="00310084" w:rsidRPr="00310084" w:rsidRDefault="00310084" w:rsidP="0031008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истории происхождения  ножниц. Беседа.</w:t>
      </w:r>
    </w:p>
    <w:p w14:paraId="5894C124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природным материалом (4 часа).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5DC26B33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гербарий листьев, цветов, семена растений, ракушки, камни, гуашь, клей.</w:t>
      </w:r>
    </w:p>
    <w:p w14:paraId="06977DAA" w14:textId="77777777" w:rsidR="00310084" w:rsidRPr="00310084" w:rsidRDefault="00310084" w:rsidP="0031008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hanging="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 о флористике. Природа  края.</w:t>
      </w:r>
    </w:p>
    <w:p w14:paraId="7CBC9914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Изготовление композиций из засушенных листьев. </w:t>
      </w:r>
    </w:p>
    <w:p w14:paraId="6A49888D" w14:textId="77777777" w:rsidR="00310084" w:rsidRPr="00310084" w:rsidRDefault="00310084" w:rsidP="0031008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Составление композиции ( розы из кленовых листьев, коллективная работа). </w:t>
      </w:r>
    </w:p>
    <w:p w14:paraId="220885D5" w14:textId="77777777" w:rsidR="00310084" w:rsidRPr="00310084" w:rsidRDefault="00310084" w:rsidP="0031008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Мозаика (с использованием семян, камешек, листьев цветка ириса  ). </w:t>
      </w:r>
    </w:p>
    <w:p w14:paraId="3C02F27A" w14:textId="77777777" w:rsidR="00310084" w:rsidRPr="00310084" w:rsidRDefault="00310084" w:rsidP="00310084">
      <w:pPr>
        <w:tabs>
          <w:tab w:val="left" w:pos="6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бумагой. Ладошковая аппликация. (6 часов).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581D11B4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салфетки, гофрированная бумага, клей, ножницы.</w:t>
      </w:r>
    </w:p>
    <w:p w14:paraId="6E3D08FE" w14:textId="77777777" w:rsidR="00310084" w:rsidRPr="00310084" w:rsidRDefault="00310084" w:rsidP="00310084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hanging="13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 «Из истории бумаги», «Оригами». Экскурс по Японии.</w:t>
      </w:r>
    </w:p>
    <w:p w14:paraId="368EF9FA" w14:textId="77777777" w:rsidR="00310084" w:rsidRPr="00310084" w:rsidRDefault="00310084" w:rsidP="0031008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Аппликации из ладошек. Животный мир.</w:t>
      </w:r>
    </w:p>
    <w:p w14:paraId="2618AF7C" w14:textId="77777777" w:rsidR="00310084" w:rsidRPr="00310084" w:rsidRDefault="00310084" w:rsidP="0031008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Новогодняя тема из ладошек. Ёлки к Новому году.</w:t>
      </w:r>
    </w:p>
    <w:p w14:paraId="1C10DC59" w14:textId="77777777" w:rsidR="00310084" w:rsidRPr="00310084" w:rsidRDefault="00310084" w:rsidP="0031008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Снеговик. Символ 2012 года – дракон.</w:t>
      </w:r>
    </w:p>
    <w:p w14:paraId="4DE213EE" w14:textId="77777777" w:rsidR="00DF1A64" w:rsidRDefault="00DF1A64" w:rsidP="0031008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2363E1" w14:textId="77777777" w:rsidR="00DF1A64" w:rsidRDefault="00DF1A64" w:rsidP="0031008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BBA772" w14:textId="77777777" w:rsidR="00DF1A64" w:rsidRDefault="00DF1A64" w:rsidP="0031008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5</w:t>
      </w:r>
    </w:p>
    <w:p w14:paraId="5F13B23B" w14:textId="77777777" w:rsidR="00310084" w:rsidRPr="00310084" w:rsidRDefault="00310084" w:rsidP="0031008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Цветик - семицветик. Изготовление поздравительных открыток (по образцу).</w:t>
      </w:r>
    </w:p>
    <w:p w14:paraId="11A957E7" w14:textId="77777777" w:rsidR="00310084" w:rsidRPr="00310084" w:rsidRDefault="00310084" w:rsidP="0031008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 Смешариков.</w:t>
      </w:r>
    </w:p>
    <w:p w14:paraId="289E03EC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Торцевание (6 часов).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510947C1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Материал: салфетки, гофрированная бумага, картон, клей, ножницы. Стержень от ручки (гелевой)</w:t>
      </w:r>
    </w:p>
    <w:p w14:paraId="6C129AD7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техникой торцевания.  Это мир необычной аппликативной мозаики, создаваемый из небольших кусочков гофрированной (креповой) бумаги.</w:t>
      </w:r>
    </w:p>
    <w:p w14:paraId="20CB213E" w14:textId="77777777" w:rsidR="00310084" w:rsidRPr="00310084" w:rsidRDefault="00310084" w:rsidP="0031008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Панно «Осенний пейзаж».</w:t>
      </w:r>
    </w:p>
    <w:p w14:paraId="2BC71A2C" w14:textId="77777777" w:rsidR="00310084" w:rsidRPr="00310084" w:rsidRDefault="00310084" w:rsidP="0031008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Картина «Мы за спорт!»</w:t>
      </w:r>
    </w:p>
    <w:p w14:paraId="1043CAE0" w14:textId="77777777" w:rsidR="00310084" w:rsidRPr="00310084" w:rsidRDefault="00310084" w:rsidP="0031008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«Зимняя сказка».</w:t>
      </w:r>
    </w:p>
    <w:p w14:paraId="13CAB265" w14:textId="77777777" w:rsidR="00310084" w:rsidRPr="00310084" w:rsidRDefault="00310084" w:rsidP="0031008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«Зверьё моё!» (котёнок, дельфин)</w:t>
      </w:r>
    </w:p>
    <w:p w14:paraId="622A76F3" w14:textId="77777777" w:rsidR="00310084" w:rsidRPr="00310084" w:rsidRDefault="00310084" w:rsidP="0031008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Коллективная работа « Весне навстречу!»</w:t>
      </w:r>
    </w:p>
    <w:p w14:paraId="12223334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Аппликация (обратная) из пластилина. (5 часов).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45130D16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пластилин, крышки от пластиковой посуды, картон</w:t>
      </w:r>
      <w:r w:rsidRPr="0031008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14:paraId="06E9CB81" w14:textId="77777777" w:rsidR="00310084" w:rsidRPr="00310084" w:rsidRDefault="00310084" w:rsidP="0031008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Радужные бабочки.</w:t>
      </w:r>
    </w:p>
    <w:p w14:paraId="5230C46B" w14:textId="77777777" w:rsidR="00310084" w:rsidRPr="00310084" w:rsidRDefault="00310084" w:rsidP="0031008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Серия картин из пластилина: «Лесная школа», «Пластилиновая осень», «Космос», «Лето в разгаре».</w:t>
      </w:r>
    </w:p>
    <w:p w14:paraId="33EC0B52" w14:textId="77777777" w:rsidR="00310084" w:rsidRPr="00310084" w:rsidRDefault="00310084" w:rsidP="0031008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Зимний лес. Коллективная работа.</w:t>
      </w:r>
    </w:p>
    <w:p w14:paraId="017B2973" w14:textId="77777777" w:rsidR="00310084" w:rsidRPr="00310084" w:rsidRDefault="00310084" w:rsidP="0031008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Сказочные домики для гномиков.</w:t>
      </w:r>
    </w:p>
    <w:p w14:paraId="6CF1E064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Оригами из кругов (4 часа).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63A3E57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цветная офисная бумага, белая бумага, картон, клей, ножницы.</w:t>
      </w:r>
    </w:p>
    <w:p w14:paraId="53763EBC" w14:textId="77777777" w:rsidR="00310084" w:rsidRPr="00310084" w:rsidRDefault="00310084" w:rsidP="00310084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hanging="13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Цветы из кругов для открытки.</w:t>
      </w:r>
    </w:p>
    <w:p w14:paraId="7A5195CC" w14:textId="77777777" w:rsidR="00310084" w:rsidRPr="00310084" w:rsidRDefault="00310084" w:rsidP="0031008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Цветущая яблоня.</w:t>
      </w:r>
    </w:p>
    <w:p w14:paraId="26ECBBB5" w14:textId="77777777" w:rsidR="00310084" w:rsidRPr="00310084" w:rsidRDefault="00310084" w:rsidP="0031008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Ёлочка из кругов.</w:t>
      </w:r>
    </w:p>
    <w:p w14:paraId="62E9C753" w14:textId="77777777" w:rsidR="00310084" w:rsidRPr="00310084" w:rsidRDefault="00310084" w:rsidP="0031008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Светофорные коты. </w:t>
      </w:r>
    </w:p>
    <w:p w14:paraId="3D909A50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тканью. Ба́тик — ручная роспись по ткани с использованием резервирующих составов.    (6 часов).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6F7CBCC3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626C8B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DEAD2F6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ABDF43" w14:textId="77777777" w:rsidR="00DF1A64" w:rsidRDefault="00DF1A64" w:rsidP="00DF1A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</w:p>
    <w:p w14:paraId="60A0FA82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B74005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1FBDC9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белая ткань, акварель, гуашь, нитки, иголка, подрамник.</w:t>
      </w:r>
    </w:p>
    <w:p w14:paraId="73C083CF" w14:textId="77777777" w:rsidR="00310084" w:rsidRPr="00310084" w:rsidRDefault="00310084" w:rsidP="00310084">
      <w:pPr>
        <w:widowControl w:val="0"/>
        <w:numPr>
          <w:ilvl w:val="1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Первые шаги к батику. Подготовительный период.</w:t>
      </w:r>
    </w:p>
    <w:p w14:paraId="3B8D9A75" w14:textId="77777777" w:rsidR="00310084" w:rsidRPr="00310084" w:rsidRDefault="00310084" w:rsidP="00310084">
      <w:pPr>
        <w:widowControl w:val="0"/>
        <w:numPr>
          <w:ilvl w:val="1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Энергия цвета. Цветы, дающие энергию.</w:t>
      </w:r>
    </w:p>
    <w:p w14:paraId="426B4775" w14:textId="77777777" w:rsidR="00310084" w:rsidRPr="00310084" w:rsidRDefault="00310084" w:rsidP="00310084">
      <w:pPr>
        <w:widowControl w:val="0"/>
        <w:numPr>
          <w:ilvl w:val="1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Космические путешествия. Групповой полёт.</w:t>
      </w:r>
    </w:p>
    <w:p w14:paraId="28A11BE3" w14:textId="77777777" w:rsidR="00310084" w:rsidRPr="00310084" w:rsidRDefault="00310084" w:rsidP="00310084">
      <w:pPr>
        <w:widowControl w:val="0"/>
        <w:numPr>
          <w:ilvl w:val="1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Ладошки на ткани.</w:t>
      </w:r>
    </w:p>
    <w:p w14:paraId="47B798C6" w14:textId="77777777" w:rsidR="00310084" w:rsidRPr="00310084" w:rsidRDefault="00310084" w:rsidP="00310084">
      <w:pPr>
        <w:widowControl w:val="0"/>
        <w:numPr>
          <w:ilvl w:val="1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Волшебный батик (техника – соль, гуашь)</w:t>
      </w:r>
    </w:p>
    <w:p w14:paraId="696CBE71" w14:textId="77777777" w:rsidR="00310084" w:rsidRPr="00310084" w:rsidRDefault="00310084" w:rsidP="00310084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Узелковый батик (изображение клумбы с цветами).</w:t>
      </w:r>
    </w:p>
    <w:p w14:paraId="0BD2DF14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Подведение итогов</w:t>
      </w: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(1 час).</w:t>
      </w:r>
    </w:p>
    <w:p w14:paraId="33C4B691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Выставка работ учащихся.</w:t>
      </w:r>
    </w:p>
    <w:p w14:paraId="1C9CAA46" w14:textId="77777777" w:rsidR="00310084" w:rsidRPr="00310084" w:rsidRDefault="00310084" w:rsidP="0031008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1008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Подведение итогов работы, обзор курса. </w:t>
      </w:r>
    </w:p>
    <w:p w14:paraId="413D11DA" w14:textId="77777777" w:rsidR="00310084" w:rsidRPr="00310084" w:rsidRDefault="00310084" w:rsidP="0031008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1008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Рефлексия. </w:t>
      </w:r>
    </w:p>
    <w:p w14:paraId="5EE2AA8A" w14:textId="77777777" w:rsidR="00310084" w:rsidRPr="00310084" w:rsidRDefault="00310084" w:rsidP="0031008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10084">
        <w:rPr>
          <w:rFonts w:ascii="Times New Roman" w:eastAsia="Calibri" w:hAnsi="Times New Roman" w:cs="Times New Roman"/>
          <w:sz w:val="28"/>
          <w:szCs w:val="28"/>
          <w:lang w:bidi="en-US"/>
        </w:rPr>
        <w:t>Отзывы и пожелания.</w:t>
      </w:r>
    </w:p>
    <w:p w14:paraId="38B561E0" w14:textId="77777777" w:rsidR="00310084" w:rsidRPr="00310084" w:rsidRDefault="00310084" w:rsidP="00310084">
      <w:pPr>
        <w:widowControl w:val="0"/>
        <w:tabs>
          <w:tab w:val="left" w:pos="5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концу 1 года обучения учащиеся должны знать: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21789DE0" w14:textId="77777777" w:rsidR="00310084" w:rsidRPr="00310084" w:rsidRDefault="00310084" w:rsidP="00310084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и назначение материалов – бумага, ткань, пластилин; </w:t>
      </w:r>
    </w:p>
    <w:p w14:paraId="2B4D6980" w14:textId="77777777" w:rsidR="00310084" w:rsidRPr="00310084" w:rsidRDefault="00310084" w:rsidP="00310084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и назначение ручных инструментов и приспособлений: ножницы, кисточка для клея, игла, подрамник; </w:t>
      </w:r>
    </w:p>
    <w:p w14:paraId="53D52625" w14:textId="77777777" w:rsidR="00310084" w:rsidRPr="00310084" w:rsidRDefault="00310084" w:rsidP="00310084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безопасности труда и личной гигиены при работе с указанными инструментами. </w:t>
      </w:r>
    </w:p>
    <w:p w14:paraId="332540B2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концу 1 года обучения учащиеся должны уметь: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372FABAE" w14:textId="77777777" w:rsidR="00310084" w:rsidRPr="00310084" w:rsidRDefault="00310084" w:rsidP="0031008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организовать свое рабочее место, поддерживать порядок во время работы; </w:t>
      </w:r>
    </w:p>
    <w:p w14:paraId="3ADA02D6" w14:textId="77777777" w:rsidR="00310084" w:rsidRPr="00310084" w:rsidRDefault="00310084" w:rsidP="0031008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соблюдать правила безопасности труда и личной гигиены;</w:t>
      </w:r>
    </w:p>
    <w:p w14:paraId="58AB904D" w14:textId="77777777" w:rsidR="00310084" w:rsidRPr="00310084" w:rsidRDefault="00310084" w:rsidP="0031008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 </w:t>
      </w:r>
    </w:p>
    <w:p w14:paraId="48CBBB87" w14:textId="77777777" w:rsidR="00310084" w:rsidRPr="00310084" w:rsidRDefault="00310084" w:rsidP="00310084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before="7" w:after="0" w:line="240" w:lineRule="auto"/>
        <w:ind w:left="709" w:right="-29" w:hanging="42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14:paraId="4AE616EA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14:paraId="7809E5EC" w14:textId="77777777" w:rsidR="00310084" w:rsidRPr="00310084" w:rsidRDefault="00DF1A64" w:rsidP="00DF1A64">
      <w:pPr>
        <w:widowControl w:val="0"/>
        <w:shd w:val="clear" w:color="auto" w:fill="FFFFFF"/>
        <w:tabs>
          <w:tab w:val="center" w:pos="7299"/>
        </w:tabs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</w:t>
      </w:r>
    </w:p>
    <w:p w14:paraId="2EC6838D" w14:textId="77777777"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lastRenderedPageBreak/>
        <w:t>Программа кружка  «Волшебные ручки»</w:t>
      </w:r>
    </w:p>
    <w:p w14:paraId="10B17298" w14:textId="77777777"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2 год (34 ч)</w:t>
      </w:r>
    </w:p>
    <w:p w14:paraId="0285F7CE" w14:textId="77777777" w:rsidR="00310084" w:rsidRPr="00310084" w:rsidRDefault="00310084" w:rsidP="00310084">
      <w:pPr>
        <w:widowControl w:val="0"/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Во втором классе руко</w:t>
      </w:r>
      <w:r w:rsidRPr="0031008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водство учителя распространяется уже на обучение распознаванию способов соединения деталей и их размеров, и оперируют учащиеся </w:t>
      </w:r>
      <w:r w:rsidRPr="0031008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не только материальными предметами, но и их графическими изо</w:t>
      </w:r>
      <w:r w:rsidRPr="0031008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бражениями: дети учатся читать простейшие эскизы прямоугольной и круглой заготовки, знакомятся с искусством родного края – сувениры из меха.</w:t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</w:t>
      </w:r>
    </w:p>
    <w:p w14:paraId="6880515B" w14:textId="77777777" w:rsidR="00310084" w:rsidRPr="00310084" w:rsidRDefault="00310084" w:rsidP="00310084">
      <w:pPr>
        <w:widowControl w:val="0"/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Второклассники, уже имеющие </w:t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существенный опыт выполнения операций в первом классе, самос</w:t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тоятельно составляют технологическую цепочку из карточек по выполнению работы.</w:t>
      </w:r>
    </w:p>
    <w:p w14:paraId="1DBE00C1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Вводная беседа (1час).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техники безопасности  </w:t>
      </w:r>
    </w:p>
    <w:p w14:paraId="1D2FBDCA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природным материалом. Отпечатки листьев.(5 часов)</w:t>
      </w:r>
    </w:p>
    <w:p w14:paraId="4B90A169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Материал:гербарий листьев, картон, клей, ножницы, подручный материал.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068D0760" w14:textId="77777777" w:rsidR="00310084" w:rsidRPr="00310084" w:rsidRDefault="00310084" w:rsidP="0031008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Коллективная работа. Панно « Листопад».</w:t>
      </w:r>
    </w:p>
    <w:p w14:paraId="6B609343" w14:textId="77777777" w:rsidR="00310084" w:rsidRPr="00310084" w:rsidRDefault="00310084" w:rsidP="0031008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Этюд  в осенних тонах.</w:t>
      </w:r>
    </w:p>
    <w:p w14:paraId="72FE63AD" w14:textId="77777777" w:rsidR="00310084" w:rsidRPr="00310084" w:rsidRDefault="00310084" w:rsidP="0031008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Кукурузный штампинг. Отпечатки кукурузы на листе.</w:t>
      </w:r>
    </w:p>
    <w:p w14:paraId="2442EB3F" w14:textId="77777777" w:rsidR="00310084" w:rsidRPr="00310084" w:rsidRDefault="00310084" w:rsidP="0031008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Панно «Зима». Основа гербарий листьев.</w:t>
      </w:r>
    </w:p>
    <w:p w14:paraId="36478C0E" w14:textId="77777777" w:rsidR="00310084" w:rsidRPr="00310084" w:rsidRDefault="00310084" w:rsidP="0031008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Панно «Лето»   Основа гербарий листьев и цветов. </w:t>
      </w:r>
    </w:p>
    <w:p w14:paraId="71D4C974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бумагой и картоном. Ассамбляж(разновидность коллажа) (6 часов).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0B415537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Материал: картон, бумага, пайетки, фотографии, скотч (цветной), диски.</w:t>
      </w:r>
    </w:p>
    <w:p w14:paraId="646ECC03" w14:textId="77777777" w:rsidR="00310084" w:rsidRPr="00310084" w:rsidRDefault="00310084" w:rsidP="00310084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Открытки с элементами оригами  (к 8 марта, 23 февраля)</w:t>
      </w:r>
    </w:p>
    <w:p w14:paraId="09956F4D" w14:textId="77777777" w:rsidR="00310084" w:rsidRPr="00310084" w:rsidRDefault="00310084" w:rsidP="00310084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Открытки для настроения. Свободная тема.</w:t>
      </w:r>
    </w:p>
    <w:p w14:paraId="44DB9924" w14:textId="77777777" w:rsidR="00310084" w:rsidRPr="00310084" w:rsidRDefault="00310084" w:rsidP="00310084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«Зимняя красота» - альбом на урок окружающего мира. </w:t>
      </w:r>
    </w:p>
    <w:p w14:paraId="378ECE73" w14:textId="77777777" w:rsidR="00310084" w:rsidRPr="00310084" w:rsidRDefault="00310084" w:rsidP="00310084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Открытки с сюрпризом для друга.</w:t>
      </w:r>
    </w:p>
    <w:p w14:paraId="7C92D97B" w14:textId="77777777" w:rsidR="00310084" w:rsidRPr="00310084" w:rsidRDefault="00310084" w:rsidP="00310084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Плавленый скотч. Космос.</w:t>
      </w:r>
    </w:p>
    <w:p w14:paraId="28AE3D5E" w14:textId="77777777" w:rsidR="00310084" w:rsidRPr="00310084" w:rsidRDefault="00310084" w:rsidP="00310084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Новогодние украшения. </w:t>
      </w:r>
    </w:p>
    <w:p w14:paraId="3F751863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 с гофрированной бумагой (торцевание)  (3 часа)</w:t>
      </w:r>
    </w:p>
    <w:p w14:paraId="0A35749F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Материал: гофрированная бумага, салфетки, клей, стержень от ручки (гелевой), картон.</w:t>
      </w:r>
    </w:p>
    <w:p w14:paraId="3FC7A565" w14:textId="77777777" w:rsidR="00310084" w:rsidRPr="00310084" w:rsidRDefault="00310084" w:rsidP="0031008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Коллективная работа. Сюжеты из сказок.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14:paraId="6920DEEB" w14:textId="77777777" w:rsidR="00310084" w:rsidRPr="00310084" w:rsidRDefault="00310084" w:rsidP="0031008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Композиция «Цветущее дерево»</w:t>
      </w:r>
    </w:p>
    <w:p w14:paraId="2D14C54C" w14:textId="77777777" w:rsidR="00310084" w:rsidRPr="00310084" w:rsidRDefault="00310084" w:rsidP="0031008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Праздничные открытки</w:t>
      </w:r>
    </w:p>
    <w:p w14:paraId="10E1CBFB" w14:textId="77777777" w:rsidR="00DF1A64" w:rsidRDefault="00DF1A64" w:rsidP="00DF1A64">
      <w:pPr>
        <w:widowControl w:val="0"/>
        <w:tabs>
          <w:tab w:val="left" w:pos="64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8</w:t>
      </w:r>
    </w:p>
    <w:p w14:paraId="415B07B8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C43E5C6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 с нитью в технике «изонить» «Нитяна́я гра́фика (изонить, изображение нитью, ниточный дизайн) — графическое изображение, особым образом выполненное нитками на картоне или другом твёрдом основании. Нитяную графику также иногда называют изографика или вышивка по картону. В качестве основания ещё можно использовать бархат (бархатную бумагу) или плотную бумагу. Нитки могут быть обычные швейные, шерстяные, мулине или другие. Так же можно использовать цветные шелковые нитки. »   (5 часов).</w:t>
      </w:r>
    </w:p>
    <w:p w14:paraId="33D2C528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Материал: нити, картон, шило, одноразовые тарелки.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37E25C69" w14:textId="77777777" w:rsidR="00310084" w:rsidRPr="00310084" w:rsidRDefault="00310084" w:rsidP="0031008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hanging="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Декоративная подставка.</w:t>
      </w:r>
    </w:p>
    <w:p w14:paraId="01FFE990" w14:textId="77777777" w:rsidR="00310084" w:rsidRPr="00310084" w:rsidRDefault="00310084" w:rsidP="0031008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hanging="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Первые цветы (нарцисс, василёк). </w:t>
      </w:r>
    </w:p>
    <w:p w14:paraId="51AFDC61" w14:textId="77777777" w:rsidR="00310084" w:rsidRPr="00310084" w:rsidRDefault="00310084" w:rsidP="0031008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Открытки на день рожденья.</w:t>
      </w:r>
    </w:p>
    <w:p w14:paraId="62A64F61" w14:textId="77777777" w:rsidR="00310084" w:rsidRPr="00310084" w:rsidRDefault="00310084" w:rsidP="0031008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Фантазируем и творим.</w:t>
      </w:r>
    </w:p>
    <w:p w14:paraId="21401A6D" w14:textId="77777777" w:rsidR="00310084" w:rsidRPr="00310084" w:rsidRDefault="00310084" w:rsidP="0031008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Новогодние открытки.</w:t>
      </w:r>
    </w:p>
    <w:p w14:paraId="33428770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пластилином (5 часов).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A52A43D" w14:textId="77777777" w:rsidR="00310084" w:rsidRPr="00310084" w:rsidRDefault="00310084" w:rsidP="00310084">
      <w:pPr>
        <w:widowControl w:val="0"/>
        <w:tabs>
          <w:tab w:val="left" w:pos="7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пластилин, семена растений, стеклянные банки, диски.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6F7375C0" w14:textId="77777777" w:rsidR="00310084" w:rsidRPr="00310084" w:rsidRDefault="00310084" w:rsidP="00310084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Коллективная работа. Пейзажи(осень, зима, весна, лето)</w:t>
      </w:r>
    </w:p>
    <w:p w14:paraId="3B792C6E" w14:textId="77777777" w:rsidR="00310084" w:rsidRPr="00310084" w:rsidRDefault="00310084" w:rsidP="00310084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Лепка  героев  русских сказок («Царевна-лягушка»)</w:t>
      </w:r>
    </w:p>
    <w:p w14:paraId="32AA3E2B" w14:textId="77777777" w:rsidR="00310084" w:rsidRPr="00310084" w:rsidRDefault="00310084" w:rsidP="00310084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Украшение интерьера (ваза, оклеенная пластилином)</w:t>
      </w:r>
    </w:p>
    <w:p w14:paraId="481FD907" w14:textId="77777777" w:rsidR="00310084" w:rsidRPr="00310084" w:rsidRDefault="00310084" w:rsidP="00310084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 сказки глазами детей. Пластилиновая картина.</w:t>
      </w:r>
    </w:p>
    <w:p w14:paraId="08D5C07B" w14:textId="77777777" w:rsidR="00310084" w:rsidRPr="00310084" w:rsidRDefault="00310084" w:rsidP="00310084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Зимний лес. Композиция.</w:t>
      </w:r>
    </w:p>
    <w:p w14:paraId="0B45E77C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Художественное творчество Поделки из ватных дисков.( 5 часов).</w:t>
      </w:r>
    </w:p>
    <w:p w14:paraId="13CE2763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Материал: ватные диски, акварель, клей, картон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66C9C24D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-Объёмная аппликация.</w:t>
      </w:r>
    </w:p>
    <w:p w14:paraId="652FECCC" w14:textId="77777777" w:rsidR="00310084" w:rsidRPr="00310084" w:rsidRDefault="00310084" w:rsidP="00310084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Цыплята на лугу.</w:t>
      </w:r>
    </w:p>
    <w:p w14:paraId="7A9C2C5E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Ромашковое солнышко.</w:t>
      </w:r>
    </w:p>
    <w:p w14:paraId="545EFF51" w14:textId="77777777" w:rsidR="00310084" w:rsidRPr="00310084" w:rsidRDefault="00310084" w:rsidP="00310084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Ёлочки из ватных дисков.</w:t>
      </w:r>
    </w:p>
    <w:p w14:paraId="5B75B94A" w14:textId="77777777" w:rsidR="00310084" w:rsidRPr="00310084" w:rsidRDefault="00310084" w:rsidP="00310084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Ёлочная игрушка «Снеговик»</w:t>
      </w:r>
    </w:p>
    <w:p w14:paraId="4E52372E" w14:textId="77777777" w:rsidR="00DF1A64" w:rsidRDefault="00DF1A6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1BBDBF" w14:textId="77777777" w:rsidR="00DF1A64" w:rsidRDefault="00DF1A64" w:rsidP="00DF1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</w:p>
    <w:p w14:paraId="1A4B20A8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Украшение интерьера (2 часа)</w:t>
      </w:r>
    </w:p>
    <w:p w14:paraId="4F307F75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подручные средства.</w:t>
      </w:r>
    </w:p>
    <w:p w14:paraId="12968EB6" w14:textId="77777777" w:rsidR="00310084" w:rsidRPr="00310084" w:rsidRDefault="00310084" w:rsidP="00310084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Панно на кухню. Оберег.</w:t>
      </w:r>
    </w:p>
    <w:p w14:paraId="34EDA27A" w14:textId="77777777" w:rsidR="00310084" w:rsidRPr="00310084" w:rsidRDefault="00310084" w:rsidP="00310084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Ваза из пластиковых бутылок. </w:t>
      </w:r>
    </w:p>
    <w:p w14:paraId="1B7EEB4E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Подведение итогов</w:t>
      </w: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(1 час).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6F15BFAA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концу 2 года обучения учащиеся должны знать</w:t>
      </w: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066BCAB" w14:textId="77777777" w:rsidR="00310084" w:rsidRPr="00310084" w:rsidRDefault="00310084" w:rsidP="00310084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ручных инструментов, материалов, приспособлений; </w:t>
      </w:r>
    </w:p>
    <w:p w14:paraId="7060B2C7" w14:textId="77777777" w:rsidR="00310084" w:rsidRPr="00310084" w:rsidRDefault="00310084" w:rsidP="00310084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безопасности труда при работе ручным инструментом; </w:t>
      </w:r>
    </w:p>
    <w:p w14:paraId="48B76125" w14:textId="77777777" w:rsidR="00310084" w:rsidRPr="00310084" w:rsidRDefault="00310084" w:rsidP="00310084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разметки и контроля по шаблонам, линейке, угольнику; </w:t>
      </w:r>
    </w:p>
    <w:p w14:paraId="3E16B52A" w14:textId="77777777" w:rsidR="00310084" w:rsidRPr="00310084" w:rsidRDefault="00310084" w:rsidP="00310084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обработки различных материалов;</w:t>
      </w:r>
    </w:p>
    <w:p w14:paraId="0830D53E" w14:textId="77777777" w:rsidR="00310084" w:rsidRPr="00310084" w:rsidRDefault="00310084" w:rsidP="00310084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применение акварели, цветных карандашей, гуаши. </w:t>
      </w:r>
    </w:p>
    <w:p w14:paraId="54715BDA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концу 2 года обучения учащиеся должны</w:t>
      </w: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уметь: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BDD9A1B" w14:textId="77777777" w:rsidR="00310084" w:rsidRPr="00310084" w:rsidRDefault="00310084" w:rsidP="00310084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пользоваться ручными инструментами; </w:t>
      </w:r>
    </w:p>
    <w:p w14:paraId="1F6DC478" w14:textId="77777777" w:rsidR="00310084" w:rsidRPr="00310084" w:rsidRDefault="00310084" w:rsidP="00310084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соблюдать правила безопасности труда и личной гигиены во всех видах технического труда; </w:t>
      </w:r>
    </w:p>
    <w:p w14:paraId="5116EE15" w14:textId="77777777" w:rsidR="00310084" w:rsidRPr="00310084" w:rsidRDefault="00310084" w:rsidP="00310084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рабочее место и поддерживать на нем порядок во время работы; </w:t>
      </w:r>
    </w:p>
    <w:p w14:paraId="77B88832" w14:textId="77777777" w:rsidR="00310084" w:rsidRPr="00310084" w:rsidRDefault="00310084" w:rsidP="00310084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бережно относиться к инструментам и материалам; </w:t>
      </w:r>
    </w:p>
    <w:p w14:paraId="7D4DEDEE" w14:textId="77777777" w:rsidR="00310084" w:rsidRPr="00310084" w:rsidRDefault="00310084" w:rsidP="00310084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экономно размечать материал с помощью шаблонов, линейки, угольника; </w:t>
      </w:r>
    </w:p>
    <w:p w14:paraId="31ADC8C2" w14:textId="77777777" w:rsidR="00310084" w:rsidRPr="00310084" w:rsidRDefault="00310084" w:rsidP="00310084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 изготовлять изделия по образцу; </w:t>
      </w:r>
    </w:p>
    <w:p w14:paraId="72FB99B5" w14:textId="77777777" w:rsidR="00310084" w:rsidRPr="00310084" w:rsidRDefault="00310084" w:rsidP="00310084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работу, используя художественные материалы;</w:t>
      </w:r>
    </w:p>
    <w:p w14:paraId="3944AFC9" w14:textId="77777777" w:rsidR="00310084" w:rsidRPr="00310084" w:rsidRDefault="00310084" w:rsidP="00310084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выполнять изученные технологические операции по всем видам труда; различать их по внешнему виду. </w:t>
      </w:r>
    </w:p>
    <w:p w14:paraId="1B1895C0" w14:textId="77777777"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35B787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CCE622D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Программа кружка «Волшебные ручки»</w:t>
      </w:r>
    </w:p>
    <w:p w14:paraId="549931A9" w14:textId="77777777"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3  год (34 ч)</w:t>
      </w:r>
    </w:p>
    <w:p w14:paraId="14130E05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В третьем классе уровень абстрагирования по</w:t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softHyphen/>
        <w:t>вышается: при обсуждении используется образец в сборе, а не в де</w:t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талях, и обучение чтению эскиза продолжается на базе анализа об</w:t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разца и его технического рисунка, что позволяет в </w:t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определенной степени подойти к самостоятельному внесению изме</w:t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нений в эскиз. </w:t>
      </w:r>
    </w:p>
    <w:p w14:paraId="3A0D7F54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14:paraId="32DA851F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                                                                                                 10</w:t>
      </w:r>
    </w:p>
    <w:p w14:paraId="0431B44E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lastRenderedPageBreak/>
        <w:t>Третье</w:t>
      </w:r>
      <w:r w:rsidRPr="00310084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классники обсуждают возможность замены одной операции на дру</w:t>
      </w:r>
      <w:r w:rsidRPr="0031008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гую с целью упростить изготовление, то есть фактически обсуждают </w:t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вопросы рационализации труда. Знакомятся  с насыпушками, работой с цветной солью и новой техникой «Айрис фолдинг» (радужное складывание), игрой по скетчу (эскиз, зарисовки).</w:t>
      </w:r>
    </w:p>
    <w:p w14:paraId="01DED71A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Вводная беседа (1 час).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5CEEADDA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бумагой. Айрис фолдинг( радужное складывание) (4 часа).</w:t>
      </w:r>
    </w:p>
    <w:p w14:paraId="4B9060E2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Материал: цветная бумага, картон, клей, ножницы.</w:t>
      </w:r>
    </w:p>
    <w:p w14:paraId="7CE1A307" w14:textId="77777777" w:rsidR="00310084" w:rsidRPr="00310084" w:rsidRDefault="00310084" w:rsidP="00310084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смешариков.</w:t>
      </w:r>
    </w:p>
    <w:p w14:paraId="77383714" w14:textId="77777777" w:rsidR="00310084" w:rsidRPr="00310084" w:rsidRDefault="00310084" w:rsidP="00310084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Галстук для мальчиков.( к 23 февраля) </w:t>
      </w:r>
    </w:p>
    <w:p w14:paraId="42A5FE11" w14:textId="77777777" w:rsidR="00310084" w:rsidRPr="00310084" w:rsidRDefault="00310084" w:rsidP="00310084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Мамина любовь.(к 8 марта)</w:t>
      </w:r>
    </w:p>
    <w:p w14:paraId="75109921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с солью. (4 часа)</w:t>
      </w:r>
    </w:p>
    <w:p w14:paraId="18CF87B8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соль экстра, гуашь, пустая тара.</w:t>
      </w:r>
    </w:p>
    <w:p w14:paraId="6C9653B7" w14:textId="77777777" w:rsidR="00310084" w:rsidRPr="00310084" w:rsidRDefault="00310084" w:rsidP="0031008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Бутылки – насыпушки.</w:t>
      </w:r>
    </w:p>
    <w:p w14:paraId="5E168452" w14:textId="77777777" w:rsidR="00310084" w:rsidRPr="00310084" w:rsidRDefault="00310084" w:rsidP="0031008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Насыпушки – изображение рельефа.</w:t>
      </w:r>
    </w:p>
    <w:p w14:paraId="20DF2CE9" w14:textId="77777777" w:rsidR="00310084" w:rsidRPr="00310084" w:rsidRDefault="00310084" w:rsidP="0031008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Морская тематика.</w:t>
      </w:r>
    </w:p>
    <w:p w14:paraId="2CCAA86F" w14:textId="77777777" w:rsidR="00310084" w:rsidRPr="00310084" w:rsidRDefault="00310084" w:rsidP="0031008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Наполняем баночки для души.</w:t>
      </w:r>
    </w:p>
    <w:p w14:paraId="75AC703B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с картоном. Бумажный туннель – «сквозное отверстие»(4часа)</w:t>
      </w:r>
    </w:p>
    <w:p w14:paraId="735A7354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бумага, картон, картинки, клей, ножницы.</w:t>
      </w:r>
    </w:p>
    <w:p w14:paraId="70074CEE" w14:textId="77777777" w:rsidR="00310084" w:rsidRPr="00310084" w:rsidRDefault="00310084" w:rsidP="0031008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Туннель «Осенняя пора»</w:t>
      </w:r>
    </w:p>
    <w:p w14:paraId="631F4A8F" w14:textId="77777777" w:rsidR="00310084" w:rsidRPr="00310084" w:rsidRDefault="00310084" w:rsidP="0031008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Заповедные места»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</w:p>
    <w:p w14:paraId="427C32C8" w14:textId="77777777" w:rsidR="00310084" w:rsidRPr="00310084" w:rsidRDefault="00310084" w:rsidP="0031008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Новый год не за горами.</w:t>
      </w:r>
    </w:p>
    <w:p w14:paraId="31B4EC89" w14:textId="77777777" w:rsidR="00310084" w:rsidRPr="00310084" w:rsidRDefault="00310084" w:rsidP="0031008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Фототуннель(коллаж из фотографий семейного альбома)</w:t>
      </w:r>
    </w:p>
    <w:p w14:paraId="04E3215C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помпонами – элемент декора.(4 часа).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88374E1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шерстяные нитки, полиэтиленовые пакеты</w:t>
      </w:r>
    </w:p>
    <w:p w14:paraId="0627A6E5" w14:textId="77777777" w:rsidR="00310084" w:rsidRPr="00310084" w:rsidRDefault="00310084" w:rsidP="00310084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Гномики (поделка)</w:t>
      </w:r>
    </w:p>
    <w:p w14:paraId="3A3A59C9" w14:textId="77777777" w:rsidR="00310084" w:rsidRPr="00310084" w:rsidRDefault="00310084" w:rsidP="00310084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Коврик из помпонов.</w:t>
      </w:r>
    </w:p>
    <w:p w14:paraId="6B934F81" w14:textId="77777777" w:rsidR="00310084" w:rsidRPr="00310084" w:rsidRDefault="00310084" w:rsidP="00310084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Летняя полянка.</w:t>
      </w:r>
    </w:p>
    <w:p w14:paraId="0D5DFFC1" w14:textId="77777777" w:rsidR="00310084" w:rsidRPr="00310084" w:rsidRDefault="00310084" w:rsidP="00310084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Цыплятки на лугу.</w:t>
      </w:r>
    </w:p>
    <w:p w14:paraId="6A293433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9C4855C" w14:textId="77777777" w:rsidR="00DF1A64" w:rsidRPr="00DF1A64" w:rsidRDefault="00DF1A64" w:rsidP="00DF1A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11</w:t>
      </w:r>
    </w:p>
    <w:p w14:paraId="133CE56E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23A599F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Художественное творчество. Свит - дизайн(композиции из конфет) (5 часов).</w:t>
      </w:r>
    </w:p>
    <w:p w14:paraId="338CE621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Материал: конфеты, клей, подручный материал</w:t>
      </w:r>
    </w:p>
    <w:p w14:paraId="3F6550C3" w14:textId="77777777" w:rsidR="00310084" w:rsidRPr="00310084" w:rsidRDefault="00310084" w:rsidP="00310084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Ёлка из конфет.</w:t>
      </w:r>
    </w:p>
    <w:p w14:paraId="2CD81B56" w14:textId="77777777" w:rsidR="00310084" w:rsidRPr="00310084" w:rsidRDefault="00310084" w:rsidP="00310084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Очень сладкий ёжик.</w:t>
      </w:r>
    </w:p>
    <w:p w14:paraId="799D8B8E" w14:textId="77777777" w:rsidR="00310084" w:rsidRPr="00310084" w:rsidRDefault="00310084" w:rsidP="00310084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Букеты для мам из конфет.</w:t>
      </w:r>
    </w:p>
    <w:p w14:paraId="2BFFB435" w14:textId="77777777" w:rsidR="00310084" w:rsidRPr="00310084" w:rsidRDefault="00310084" w:rsidP="00310084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8 Марта рядом, рядом!</w:t>
      </w:r>
    </w:p>
    <w:p w14:paraId="0BB12535" w14:textId="77777777" w:rsidR="00310084" w:rsidRPr="00310084" w:rsidRDefault="00310084" w:rsidP="00310084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Автомастерская. Изготовление машин.</w:t>
      </w:r>
    </w:p>
    <w:p w14:paraId="25ED0E77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бисером (5 часов).</w:t>
      </w:r>
    </w:p>
    <w:p w14:paraId="1250A527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Материал: разноцветный бисер, иголка, нитки, основа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изделия.</w:t>
      </w:r>
    </w:p>
    <w:p w14:paraId="3ADC8C4E" w14:textId="77777777" w:rsidR="00310084" w:rsidRPr="00310084" w:rsidRDefault="00310084" w:rsidP="00310084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Знакомство, беседа “Родословная стеклянной бусинки”, показ образцов, иллюстраций. </w:t>
      </w:r>
    </w:p>
    <w:p w14:paraId="39FF5C96" w14:textId="77777777" w:rsidR="00310084" w:rsidRPr="00310084" w:rsidRDefault="00310084" w:rsidP="00310084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Подготовка к работе, полезные советы; материалы и инструменты, пробные плетения. </w:t>
      </w:r>
    </w:p>
    <w:p w14:paraId="148FAE94" w14:textId="77777777" w:rsidR="00310084" w:rsidRPr="00310084" w:rsidRDefault="00310084" w:rsidP="00310084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Плетение колец и браслетов – «фенечек» из бисера.</w:t>
      </w:r>
    </w:p>
    <w:p w14:paraId="67290D33" w14:textId="77777777" w:rsidR="00310084" w:rsidRPr="00310084" w:rsidRDefault="00310084" w:rsidP="00310084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Плетение деревьев из бисера.</w:t>
      </w:r>
    </w:p>
    <w:p w14:paraId="2CEC4887" w14:textId="77777777" w:rsidR="00310084" w:rsidRPr="00310084" w:rsidRDefault="00310084" w:rsidP="00310084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Коллективная работа в изготовлении композиции из разного материала, основа – бисер.</w:t>
      </w:r>
    </w:p>
    <w:p w14:paraId="7FA72533" w14:textId="77777777"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Игра по скетчу. (эскиз, зарисовки) (5 часов)</w:t>
      </w:r>
    </w:p>
    <w:p w14:paraId="4A4B24A4" w14:textId="77777777"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бумага, цветной картон клей, ножницы, картинки из глянцевых журналов.</w:t>
      </w:r>
    </w:p>
    <w:p w14:paraId="3FC97F05" w14:textId="77777777" w:rsidR="00310084" w:rsidRPr="00310084" w:rsidRDefault="00310084" w:rsidP="00310084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Игра. Валентинов день.</w:t>
      </w:r>
    </w:p>
    <w:p w14:paraId="301ABBAF" w14:textId="77777777" w:rsidR="00310084" w:rsidRPr="00310084" w:rsidRDefault="00310084" w:rsidP="00310084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Игра. День рожденья.</w:t>
      </w:r>
    </w:p>
    <w:p w14:paraId="0C9EEC63" w14:textId="77777777" w:rsidR="00310084" w:rsidRPr="00310084" w:rsidRDefault="00310084" w:rsidP="00310084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Игра. Поздравление мам.</w:t>
      </w:r>
    </w:p>
    <w:p w14:paraId="47DF5434" w14:textId="77777777" w:rsidR="00310084" w:rsidRPr="00310084" w:rsidRDefault="00310084" w:rsidP="00310084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Игра.  Со светлой Пасхой</w:t>
      </w:r>
    </w:p>
    <w:p w14:paraId="5DAE183E" w14:textId="77777777" w:rsidR="00310084" w:rsidRPr="00310084" w:rsidRDefault="00310084" w:rsidP="00310084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Открытки с элементами оригами.</w:t>
      </w:r>
    </w:p>
    <w:p w14:paraId="7AE4FC0E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Подведение итогов (1 час). </w:t>
      </w:r>
    </w:p>
    <w:p w14:paraId="3DA696C1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Выставка работ учащихся.(1 час)</w:t>
      </w:r>
    </w:p>
    <w:p w14:paraId="3AF232B8" w14:textId="77777777" w:rsidR="00310084" w:rsidRPr="00310084" w:rsidRDefault="00310084" w:rsidP="00310084">
      <w:pPr>
        <w:widowControl w:val="0"/>
        <w:tabs>
          <w:tab w:val="left" w:pos="5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концу 3 года обучения учащиеся должны знать: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7890970E" w14:textId="77777777" w:rsidR="00310084" w:rsidRPr="00310084" w:rsidRDefault="00310084" w:rsidP="00310084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14:paraId="5DFFE899" w14:textId="77777777" w:rsidR="00DF1A64" w:rsidRDefault="00DF1A64" w:rsidP="00310084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8B20CE" w14:textId="77777777" w:rsidR="00DF1A64" w:rsidRDefault="00DF1A64" w:rsidP="00310084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12</w:t>
      </w:r>
    </w:p>
    <w:p w14:paraId="1D7655E8" w14:textId="77777777" w:rsidR="00310084" w:rsidRPr="00310084" w:rsidRDefault="00310084" w:rsidP="00310084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правила безопасности труда и личной гигиены при обработке различных материалов; </w:t>
      </w:r>
    </w:p>
    <w:p w14:paraId="5FCA5B4E" w14:textId="77777777" w:rsidR="00310084" w:rsidRPr="00310084" w:rsidRDefault="00310084" w:rsidP="00310084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приемы разметки (шаблон, линейка, угольник, циркуль); </w:t>
      </w:r>
    </w:p>
    <w:p w14:paraId="711D97C0" w14:textId="77777777" w:rsidR="00310084" w:rsidRPr="00310084" w:rsidRDefault="00310084" w:rsidP="00310084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контроля размеров деталей (шаблон, угольник, линейка),</w:t>
      </w:r>
    </w:p>
    <w:p w14:paraId="1753877B" w14:textId="77777777" w:rsidR="00310084" w:rsidRPr="00310084" w:rsidRDefault="00310084" w:rsidP="00310084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пастели и бисера в окружающем мире.</w:t>
      </w:r>
    </w:p>
    <w:p w14:paraId="7A812E5B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концу 3 года обучения учащиеся должны уметь: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48DC4D7F" w14:textId="77777777" w:rsidR="00310084" w:rsidRPr="00310084" w:rsidRDefault="00310084" w:rsidP="00310084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называть ручные инструменты и использовать их по назначению; </w:t>
      </w:r>
    </w:p>
    <w:p w14:paraId="4695E577" w14:textId="77777777" w:rsidR="00310084" w:rsidRPr="00310084" w:rsidRDefault="00310084" w:rsidP="00310084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работу самостоятельно без напоминаний; </w:t>
      </w:r>
    </w:p>
    <w:p w14:paraId="7F90E862" w14:textId="77777777" w:rsidR="00310084" w:rsidRPr="00310084" w:rsidRDefault="00310084" w:rsidP="00310084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рабочее место и соблюдать порядок во время работы; </w:t>
      </w:r>
    </w:p>
    <w:p w14:paraId="752FF5DA" w14:textId="77777777" w:rsidR="00310084" w:rsidRPr="00310084" w:rsidRDefault="00310084" w:rsidP="00310084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14:paraId="4BF7AEF2" w14:textId="77777777" w:rsidR="00310084" w:rsidRPr="00310084" w:rsidRDefault="00310084" w:rsidP="00310084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работы, используя изобразительный материал – пастель;</w:t>
      </w:r>
    </w:p>
    <w:p w14:paraId="77FF5267" w14:textId="77777777" w:rsidR="00310084" w:rsidRPr="00310084" w:rsidRDefault="00310084" w:rsidP="00310084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изготовлять изделия (по образцу, рисунку, эскизу);</w:t>
      </w:r>
    </w:p>
    <w:p w14:paraId="1909271E" w14:textId="77777777" w:rsidR="00310084" w:rsidRPr="00310084" w:rsidRDefault="00310084" w:rsidP="00310084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изготовлять изделия из бисера. </w:t>
      </w:r>
    </w:p>
    <w:p w14:paraId="0F2E5A61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04E02B9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BCB319F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Программа кружка  «Волшебные ручки»</w:t>
      </w:r>
    </w:p>
    <w:p w14:paraId="4D3B865E" w14:textId="77777777"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14:paraId="7F9E91B2" w14:textId="77777777"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4  год (34 ч)</w:t>
      </w:r>
    </w:p>
    <w:p w14:paraId="014859CC" w14:textId="77777777"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 четвертому классу учащиеся совершенно самосто</w:t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ятельно анализируют конструкцию образца, а руководство обучени</w:t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ем переносится на ситуацию, когда образец требует серьезных </w:t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конструктивных изменений, либо его вообще нет, есть только тех</w:t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ническое задание.</w:t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</w:t>
      </w:r>
    </w:p>
    <w:p w14:paraId="4FA98B99" w14:textId="77777777"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Четвероклассники составляют план 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самостоятельно. Учатся работать коллективно.</w:t>
      </w:r>
    </w:p>
    <w:p w14:paraId="365D5808" w14:textId="77777777" w:rsidR="00DF1A6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организации коллективной работы необходимо вовлекать в процесс все стороны. Это позволяет лучше учитывать индивидуальные особенности детей, способствует развитию творческого мышления, помогает наиболее эффективно и качественно осуществлять работа. Коллективная работа - это такая форма организации учебно-образовательного  процесса, которая  позволяет целесообразно распределить обязанности и взаимоконтроль, это общение и коммуникабельность, это сотрудничество, которое обеспечивает активность учебного процесса и высокий уровень </w:t>
      </w:r>
    </w:p>
    <w:p w14:paraId="3606FBFB" w14:textId="77777777" w:rsidR="00DF1A64" w:rsidRDefault="00DF1A6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FD9431" w14:textId="77777777" w:rsidR="00DF1A64" w:rsidRDefault="00DF1A6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13</w:t>
      </w:r>
    </w:p>
    <w:p w14:paraId="4F2AE4A1" w14:textId="77777777"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усвоения материала. Коллективная деятельность даёт мощный толчок, стимулирующий дальнейшее развитие детей во взаимном обогащении знаниями в своей группе. Коллективная деятельность даёт возможность перейти от того, что ребенок умеет делать самостоятельно, к тому, что он может и умеет делать в сотрудничестве.  </w:t>
      </w:r>
    </w:p>
    <w:p w14:paraId="3B91E39C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Вводная беседа (1 час).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66D59975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Коллективная работа «Очей, очарованье!» (4 часа)</w:t>
      </w:r>
    </w:p>
    <w:p w14:paraId="2B6D09C7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подручный материал, клей, ножницы.</w:t>
      </w:r>
    </w:p>
    <w:p w14:paraId="111CDCD4" w14:textId="77777777" w:rsidR="00310084" w:rsidRPr="00310084" w:rsidRDefault="00310084" w:rsidP="00310084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Панно « Золотая осень» (материал бросовый, бумага,)</w:t>
      </w:r>
    </w:p>
    <w:p w14:paraId="1B507A13" w14:textId="77777777" w:rsidR="00310084" w:rsidRPr="00310084" w:rsidRDefault="00310084" w:rsidP="00310084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Уголок «Времена года»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 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оригами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торцевание, изонить)</w:t>
      </w:r>
    </w:p>
    <w:p w14:paraId="7967E232" w14:textId="77777777" w:rsidR="00310084" w:rsidRPr="00310084" w:rsidRDefault="00310084" w:rsidP="00310084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 классной газеты с применением разной техники.</w:t>
      </w:r>
    </w:p>
    <w:p w14:paraId="215D9A51" w14:textId="77777777" w:rsidR="00310084" w:rsidRPr="00310084" w:rsidRDefault="00310084" w:rsidP="00310084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Конкурсные работы к праздникам.</w:t>
      </w:r>
    </w:p>
    <w:p w14:paraId="1EF5DC89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коктейльными трубочками. (4 часа).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591A35B5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коктейльные трубочки, ножницы, клей.</w:t>
      </w:r>
    </w:p>
    <w:p w14:paraId="5D8B3499" w14:textId="77777777" w:rsidR="00310084" w:rsidRPr="00310084" w:rsidRDefault="00310084" w:rsidP="0031008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Картины из трубочек (композиция свободная)</w:t>
      </w:r>
    </w:p>
    <w:p w14:paraId="406DB53D" w14:textId="77777777" w:rsidR="00310084" w:rsidRPr="00310084" w:rsidRDefault="00310084" w:rsidP="0031008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Цветы из трубочек</w:t>
      </w:r>
    </w:p>
    <w:p w14:paraId="4BCEAEF7" w14:textId="77777777" w:rsidR="00310084" w:rsidRPr="00310084" w:rsidRDefault="00310084" w:rsidP="0031008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Карандашница.</w:t>
      </w:r>
    </w:p>
    <w:p w14:paraId="531B1059" w14:textId="77777777" w:rsidR="00310084" w:rsidRPr="00310084" w:rsidRDefault="00310084" w:rsidP="0031008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Рамочки для фото.</w:t>
      </w:r>
    </w:p>
    <w:p w14:paraId="504EFF45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бумагой. Мозаика — одно из самых древних искусств. Это способ создания изображения из маленьких элементов. Собирание мозаики очень важно для психического развития ребенка.(4 часа)</w:t>
      </w:r>
    </w:p>
    <w:p w14:paraId="01A3EB36" w14:textId="77777777" w:rsidR="00310084" w:rsidRPr="00310084" w:rsidRDefault="00310084" w:rsidP="00310084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Дракоша – мозаика из квадратиков</w:t>
      </w:r>
    </w:p>
    <w:p w14:paraId="088334BD" w14:textId="77777777" w:rsidR="00310084" w:rsidRPr="00310084" w:rsidRDefault="00310084" w:rsidP="00310084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Мозаика из яичной скорлупы.</w:t>
      </w:r>
    </w:p>
    <w:p w14:paraId="2C8ADA07" w14:textId="77777777" w:rsidR="00310084" w:rsidRPr="00310084" w:rsidRDefault="00310084" w:rsidP="00310084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Мозаика из остатков кафеля.</w:t>
      </w:r>
    </w:p>
    <w:p w14:paraId="65DB19B1" w14:textId="77777777" w:rsidR="00310084" w:rsidRPr="00310084" w:rsidRDefault="00310084" w:rsidP="00310084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Мозаика из бутылочных крышек.</w:t>
      </w:r>
    </w:p>
    <w:p w14:paraId="21758703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Работа с бумагой.  Вырезание силуэтное - это такой прием вырезания, при котором происходит вырезание на глаз предметов асимметричного строения, с криволинейными контурами (рыбы, птицы, звери и т. д.), со сложными очертаниями фигур и плавными переходами от одной части в другую. Силуэты легко узнаваемы и выразительны, они должны быть без мелких подробностей и как бы в движении.   ( 4 часов) </w:t>
      </w:r>
    </w:p>
    <w:p w14:paraId="34C948DF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бумага, ножницы,  цветной картон, шпагат</w:t>
      </w:r>
    </w:p>
    <w:p w14:paraId="28FD5121" w14:textId="77777777" w:rsidR="00310084" w:rsidRPr="00310084" w:rsidRDefault="00310084" w:rsidP="00310084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Кошкин сон (белое на чёрном)</w:t>
      </w:r>
    </w:p>
    <w:p w14:paraId="191E28B8" w14:textId="77777777" w:rsidR="00DF1A64" w:rsidRDefault="00DF1A64" w:rsidP="00310084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14</w:t>
      </w:r>
    </w:p>
    <w:p w14:paraId="350CEA7E" w14:textId="77777777" w:rsidR="00310084" w:rsidRPr="00310084" w:rsidRDefault="00310084" w:rsidP="00310084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Панно « Одуванчики» по книге Орит Раз</w:t>
      </w:r>
    </w:p>
    <w:p w14:paraId="4B8CC0D6" w14:textId="77777777" w:rsidR="00310084" w:rsidRPr="00310084" w:rsidRDefault="00310084" w:rsidP="00310084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Новогодние украшения на окна</w:t>
      </w:r>
    </w:p>
    <w:p w14:paraId="71CE9C25" w14:textId="77777777" w:rsidR="00310084" w:rsidRPr="00310084" w:rsidRDefault="00310084" w:rsidP="00310084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Приглашаем на чашку чая.</w:t>
      </w:r>
    </w:p>
    <w:p w14:paraId="1E491F72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Вязание крючком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— процесс ручного изготовления полотна или кружева из ниток с помощью вязального крючка, создающий не только плотные, рельефные узоры, но и тонкие, ажурные, напоминающие кружевное полотно. (4 часа)</w:t>
      </w:r>
    </w:p>
    <w:p w14:paraId="76481062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нитки «Ирис», пряжа, крючки, пластиковые бутылки.</w:t>
      </w:r>
    </w:p>
    <w:p w14:paraId="45A973BE" w14:textId="77777777" w:rsidR="00310084" w:rsidRPr="00310084" w:rsidRDefault="00310084" w:rsidP="00310084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узорами, связанные крючком.</w:t>
      </w:r>
    </w:p>
    <w:p w14:paraId="10CA087B" w14:textId="77777777" w:rsidR="00310084" w:rsidRPr="00310084" w:rsidRDefault="00310084" w:rsidP="00310084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Пробуем – чехол для флешки</w:t>
      </w:r>
    </w:p>
    <w:p w14:paraId="31B422F6" w14:textId="77777777" w:rsidR="00310084" w:rsidRPr="00310084" w:rsidRDefault="00310084" w:rsidP="00310084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Чехол для очков</w:t>
      </w:r>
    </w:p>
    <w:p w14:paraId="66AE0DC2" w14:textId="77777777" w:rsidR="00310084" w:rsidRPr="00310084" w:rsidRDefault="00310084" w:rsidP="00310084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Летняя сумочка из пластиковых бутылок </w:t>
      </w:r>
    </w:p>
    <w:p w14:paraId="3E52B5E0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Моделирование</w:t>
      </w:r>
    </w:p>
    <w:p w14:paraId="06182985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Модель-это действующий макет, который изображает (имитирует) какие-либо существенные особенности оригинала. Причём, внимание концентрируется на определённых сторонах моделируемого объекта или в равной степени детализации оного. Модель создают, чтобы использовать, например, для наглядно-модельного обучения математике, физике, химии и других школьных предметов, для морского или авиаклуба. В моделировании применимы разнообразные материалы: воздушные шарики, легкая и пластичная масса, воск, глина, гипс, папье-маше, солёное тесто, бумага, пенопласт, поролон, спички, нитки для вязания, ткань…</w:t>
      </w:r>
    </w:p>
    <w:p w14:paraId="67FD904E" w14:textId="77777777"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(5 часов)</w:t>
      </w:r>
    </w:p>
    <w:p w14:paraId="0595FAFF" w14:textId="77777777" w:rsidR="00310084" w:rsidRPr="00310084" w:rsidRDefault="00310084" w:rsidP="00310084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Снеговик из ниток</w:t>
      </w:r>
    </w:p>
    <w:p w14:paraId="65CAC95F" w14:textId="77777777" w:rsidR="00310084" w:rsidRPr="00310084" w:rsidRDefault="00310084" w:rsidP="00310084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Круглая шкатулка (гофрированный картон)</w:t>
      </w:r>
    </w:p>
    <w:p w14:paraId="2F9C3F51" w14:textId="77777777" w:rsidR="00310084" w:rsidRPr="00310084" w:rsidRDefault="00310084" w:rsidP="00310084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Райская птичка (объёмное моделирование)</w:t>
      </w:r>
    </w:p>
    <w:p w14:paraId="1835DF4B" w14:textId="77777777" w:rsidR="00310084" w:rsidRPr="00310084" w:rsidRDefault="00310084" w:rsidP="00310084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Самолётик-растишка(баночки из-под растишек)</w:t>
      </w:r>
    </w:p>
    <w:p w14:paraId="65C4040E" w14:textId="77777777" w:rsidR="00310084" w:rsidRPr="00310084" w:rsidRDefault="00310084" w:rsidP="00310084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Коллективная работа «Домик в деревне»</w:t>
      </w:r>
    </w:p>
    <w:p w14:paraId="2BDC75B0" w14:textId="77777777" w:rsidR="00DF1A6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Квиллинг-искусство бумагокручения на английском языке называется quilling — от слова quil (птичье перо). </w:t>
      </w:r>
    </w:p>
    <w:p w14:paraId="439BAA4B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5E0D26B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CF51E2C" w14:textId="77777777" w:rsidR="00DF1A64" w:rsidRDefault="00DF1A64" w:rsidP="00DF1A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15</w:t>
      </w:r>
    </w:p>
    <w:p w14:paraId="42936CE1" w14:textId="77777777"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CC4C6FC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Возникло оно в средневековой Европе, где монахини создавали медальоны, закручивая на кончике птичьего пера бумажные полоски с позолоченными краями, что создавало имитацию золотой миниатюры. (3 часа )</w:t>
      </w:r>
    </w:p>
    <w:p w14:paraId="141283D2" w14:textId="77777777" w:rsidR="00310084" w:rsidRPr="00310084" w:rsidRDefault="00310084" w:rsidP="00310084">
      <w:pPr>
        <w:widowControl w:val="0"/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Снежный квиллинг( снежинки)</w:t>
      </w:r>
    </w:p>
    <w:p w14:paraId="2557D3B3" w14:textId="77777777" w:rsidR="00310084" w:rsidRPr="00310084" w:rsidRDefault="00310084" w:rsidP="00310084">
      <w:pPr>
        <w:widowControl w:val="0"/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Ромашковое чудо</w:t>
      </w:r>
    </w:p>
    <w:p w14:paraId="35614DA6" w14:textId="77777777" w:rsidR="00310084" w:rsidRPr="00310084" w:rsidRDefault="00310084" w:rsidP="00310084">
      <w:pPr>
        <w:widowControl w:val="0"/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Золотая рыбка на удачу.</w:t>
      </w:r>
    </w:p>
    <w:p w14:paraId="70ECA80D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Украшение интерьера (4часа)</w:t>
      </w:r>
    </w:p>
    <w:p w14:paraId="41F7F741" w14:textId="77777777" w:rsidR="00310084" w:rsidRPr="00310084" w:rsidRDefault="00310084" w:rsidP="00310084">
      <w:pPr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Вязание</w:t>
      </w: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коврика из помпонов.</w:t>
      </w:r>
    </w:p>
    <w:p w14:paraId="60D54E41" w14:textId="77777777" w:rsidR="00310084" w:rsidRPr="00310084" w:rsidRDefault="00310084" w:rsidP="00310084">
      <w:pPr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Панно из макарон.</w:t>
      </w:r>
    </w:p>
    <w:p w14:paraId="7228050D" w14:textId="77777777" w:rsidR="00310084" w:rsidRPr="00310084" w:rsidRDefault="00310084" w:rsidP="00310084">
      <w:pPr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Ключница(поделка из фанеры и декупаж)</w:t>
      </w:r>
    </w:p>
    <w:p w14:paraId="0456C414" w14:textId="77777777" w:rsidR="00310084" w:rsidRPr="00310084" w:rsidRDefault="00310084" w:rsidP="00310084">
      <w:pPr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Коробка из газетных трубочек.</w:t>
      </w: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</w:p>
    <w:p w14:paraId="0FACEC97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Подведение итогов (1 час).</w:t>
      </w:r>
    </w:p>
    <w:p w14:paraId="77FD0E9B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концу 4 года обучения учащиеся должны</w:t>
      </w: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знать</w:t>
      </w: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2264187" w14:textId="77777777" w:rsidR="00310084" w:rsidRPr="00310084" w:rsidRDefault="00310084" w:rsidP="00310084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изученных материалов и инструментов, их назначение; </w:t>
      </w:r>
    </w:p>
    <w:p w14:paraId="50AC9D33" w14:textId="77777777" w:rsidR="00310084" w:rsidRPr="00310084" w:rsidRDefault="00310084" w:rsidP="00310084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безопасности труда и личной гигиены при работе с колющими и режущими инструментами; </w:t>
      </w:r>
    </w:p>
    <w:p w14:paraId="0917A079" w14:textId="77777777" w:rsidR="00310084" w:rsidRPr="00310084" w:rsidRDefault="00310084" w:rsidP="00310084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планирования и организации труда; </w:t>
      </w:r>
    </w:p>
    <w:p w14:paraId="6A73E77E" w14:textId="77777777" w:rsidR="00310084" w:rsidRPr="00310084" w:rsidRDefault="00310084" w:rsidP="00310084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линогравюры, монотипии, туши;</w:t>
      </w:r>
    </w:p>
    <w:p w14:paraId="7B84CD0C" w14:textId="77777777" w:rsidR="00310084" w:rsidRPr="00310084" w:rsidRDefault="00310084" w:rsidP="00310084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чеканки в жизни;</w:t>
      </w:r>
    </w:p>
    <w:p w14:paraId="30BB445D" w14:textId="77777777" w:rsidR="00310084" w:rsidRPr="00310084" w:rsidRDefault="00310084" w:rsidP="00310084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и приемы обработки различных материалов.</w:t>
      </w:r>
    </w:p>
    <w:p w14:paraId="1B3A7922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концу 4 года обучения учащиеся должны уметь: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2D45BC8F" w14:textId="77777777" w:rsidR="00310084" w:rsidRPr="00310084" w:rsidRDefault="00310084" w:rsidP="0031008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использовать инструменты в работе; </w:t>
      </w:r>
    </w:p>
    <w:p w14:paraId="675F7E0F" w14:textId="77777777" w:rsidR="00310084" w:rsidRPr="00310084" w:rsidRDefault="00310084" w:rsidP="0031008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строго соблюдать правила безопасности труда; </w:t>
      </w:r>
    </w:p>
    <w:p w14:paraId="5573E38F" w14:textId="77777777" w:rsidR="00310084" w:rsidRPr="00310084" w:rsidRDefault="00310084" w:rsidP="0031008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 планировать и организовывать свой труд; </w:t>
      </w:r>
    </w:p>
    <w:p w14:paraId="59EDC42F" w14:textId="77777777" w:rsidR="00310084" w:rsidRPr="00310084" w:rsidRDefault="00310084" w:rsidP="0031008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 изготовлять изделие (по рисунку, эскизу, схеме, замыслу); </w:t>
      </w:r>
    </w:p>
    <w:p w14:paraId="118C13BF" w14:textId="77777777" w:rsidR="00310084" w:rsidRPr="00310084" w:rsidRDefault="00310084" w:rsidP="0031008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экономно и рационально расходовать материалы; </w:t>
      </w:r>
    </w:p>
    <w:p w14:paraId="45DE439A" w14:textId="77777777" w:rsidR="00310084" w:rsidRPr="00310084" w:rsidRDefault="00310084" w:rsidP="0031008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работу в любой изученной технике рисования;</w:t>
      </w:r>
    </w:p>
    <w:p w14:paraId="7AD45424" w14:textId="77777777" w:rsidR="00310084" w:rsidRPr="00310084" w:rsidRDefault="00310084" w:rsidP="0031008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контролировать правильность выполнения работы.</w:t>
      </w:r>
    </w:p>
    <w:p w14:paraId="3EACEA2E" w14:textId="77777777"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14:paraId="0AA0BF5B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3D9B4F6" w14:textId="77777777" w:rsidR="00310084" w:rsidRPr="00310084" w:rsidRDefault="00DF1A6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16</w:t>
      </w:r>
    </w:p>
    <w:p w14:paraId="62003654" w14:textId="77777777" w:rsidR="00310084" w:rsidRPr="00DF1A64" w:rsidRDefault="00DF1A6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                                                                   </w:t>
      </w:r>
      <w:r w:rsidR="00310084" w:rsidRPr="0031008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</w:t>
      </w:r>
      <w:r w:rsidR="00310084" w:rsidRP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</w:t>
      </w:r>
      <w:r w:rsid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ематическое планирование  </w:t>
      </w:r>
    </w:p>
    <w:p w14:paraId="3D31231C" w14:textId="77777777"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 год обучения</w:t>
      </w:r>
    </w:p>
    <w:p w14:paraId="211CC6E9" w14:textId="77777777"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tbl>
      <w:tblPr>
        <w:tblW w:w="135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5169"/>
        <w:gridCol w:w="1558"/>
        <w:gridCol w:w="1134"/>
        <w:gridCol w:w="1700"/>
        <w:gridCol w:w="3543"/>
      </w:tblGrid>
      <w:tr w:rsidR="00310084" w:rsidRPr="00310084" w14:paraId="1B6FA38C" w14:textId="77777777" w:rsidTr="00310084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79509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D638C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0AD33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17856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Теоретических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249FE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D6B7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310084" w:rsidRPr="00310084" w14:paraId="25335777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1EF14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D951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Вводная</w:t>
            </w:r>
          </w:p>
          <w:p w14:paraId="5A6DE12F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4A0A4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381E0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4A6775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FE1B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6918338B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F4161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6BF53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природным материалом.</w:t>
            </w:r>
          </w:p>
          <w:p w14:paraId="53AB03B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Флористика-это искусство создания композиций или букетов из срезанных цветов, листьев, трав,  ягод, плодов, орехов, декоративных трав  в вазах, шарах, корзинах и других сосудах. Натуральные растения можно дополнить искусственными (самодельными) цветами и растениями, использовать для создания композиции камни, ткань, металл, пластик и другие материалы.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9666E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9B6E96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E6E85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23D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14:paraId="6B6EAD65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E3CFA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628B9" w14:textId="77777777" w:rsidR="00310084" w:rsidRPr="00310084" w:rsidRDefault="00310084" w:rsidP="00310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бумагой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Ладошковая аппликация. Сколько ладошек, столько прекрасно выполненных идей  можно показать.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51C3F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996AF7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9438C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2614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504CE4DD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EFD9F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46F0A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Торцевание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Этот вид бумажного творчества  увлекает и завораживает.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4A7E6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1A1784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5119F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1E57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584F6376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4DBEF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63E02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Пластилин.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Аппликация (обратная) из пластилина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5B8EE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B45303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157AF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93E3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1F5512E6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78EFD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57A0B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бумагой</w:t>
            </w: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100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Оригами из кругов.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7D4D4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3CCB3D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DD7AC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7CCB6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436089B8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2BE8C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4D52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тканью.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Ба́тик - ручная роспись по ткани с использованием резервирующих составов.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422045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DCCE82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B2A1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9E8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14:paraId="462C289C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0282A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1C8A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 итогов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5C3A29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02245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F6FC7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026C5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55A7C3EF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EC8B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7828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751A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460FD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9A445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FED85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</w:tbl>
    <w:p w14:paraId="20147FA4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D718BEC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811B24E" w14:textId="77777777" w:rsidR="00310084" w:rsidRPr="00310084" w:rsidRDefault="00DF1A6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17</w:t>
      </w:r>
    </w:p>
    <w:p w14:paraId="79F21E71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</w:t>
      </w:r>
      <w:r w:rsidRP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ематическое планирование  </w:t>
      </w:r>
    </w:p>
    <w:p w14:paraId="5886D986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 год обучения</w:t>
      </w:r>
    </w:p>
    <w:p w14:paraId="4853C8EA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                                                              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4887"/>
        <w:gridCol w:w="1559"/>
        <w:gridCol w:w="1843"/>
        <w:gridCol w:w="2410"/>
        <w:gridCol w:w="3118"/>
      </w:tblGrid>
      <w:tr w:rsidR="00310084" w:rsidRPr="00310084" w14:paraId="4FC5B0FE" w14:textId="77777777" w:rsidTr="00310084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F8DAD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B096D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583CD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E03D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Теоретических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67466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C46D1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310084" w:rsidRPr="00310084" w14:paraId="08F5BD02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3DDD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0315BD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Вводная беседа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5E52E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5D061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E7FBB2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A91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107AD8EE" w14:textId="77777777" w:rsidTr="00310084">
        <w:trPr>
          <w:trHeight w:val="90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660A24F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14:paraId="543F8D76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522BCC3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природным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материалом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Отпечатки листьев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0B056F6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14:paraId="4804F834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1B2BEC2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14CC01D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872F5C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14:paraId="2D4A8FB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78CFA1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C20D0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1F6715CB" w14:textId="77777777" w:rsidTr="00310084">
        <w:trPr>
          <w:trHeight w:val="690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E0E0F3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522B6D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D843D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бумагой и картоном.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Ассамбляж.(разновидность коллажа)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6F719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55232E1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6AF71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4364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14:paraId="50523753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BC4A4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3B4C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</w:t>
            </w:r>
          </w:p>
          <w:p w14:paraId="47E9F62D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гофрированной бумагой (торцевание)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600AC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A4CF02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6316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226A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635EDD75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156BF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9D74D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 с нитью в технике «изонить»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5467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BD247E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DB76A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157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1F8F039E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2C02C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33CB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</w:t>
            </w:r>
          </w:p>
          <w:p w14:paraId="1BEC0A93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пластилином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E6CC3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7F59FE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C475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A3EF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57233A34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A957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50AF6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Художественное творчество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Поделки из ватных дисков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26E9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E85311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79B53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AB6C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3A235F4B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CD359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50434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Украшение интерьера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3F16EE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5F92B7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C197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A0A2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70097B7C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B88C6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8B0D8A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</w:t>
            </w:r>
          </w:p>
          <w:p w14:paraId="1C93397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710EF0F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B0085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5F3BB42F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07C6816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B1D4E2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3440A11E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E71CC86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BFF53D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3006B9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E7E875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5E9C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</w:tbl>
    <w:p w14:paraId="36D324C8" w14:textId="77777777" w:rsidR="00310084" w:rsidRPr="00310084" w:rsidRDefault="00310084" w:rsidP="00310084">
      <w:pPr>
        <w:widowControl w:val="0"/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                                       </w:t>
      </w:r>
    </w:p>
    <w:p w14:paraId="5D36D350" w14:textId="77777777"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14:paraId="1B5588EB" w14:textId="77777777"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14:paraId="3B726594" w14:textId="77777777"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14:paraId="2EAFC02C" w14:textId="77777777"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76C36EC" w14:textId="77777777"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D83B487" w14:textId="77777777" w:rsidR="00310084" w:rsidRPr="00310084" w:rsidRDefault="00DF1A6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</w:t>
      </w:r>
    </w:p>
    <w:p w14:paraId="40B1931B" w14:textId="77777777"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7655A95" w14:textId="77777777"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650F5ED" w14:textId="77777777" w:rsid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F738DF" w14:textId="77777777"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ематическое планирование</w:t>
      </w:r>
    </w:p>
    <w:p w14:paraId="294DB08F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год обучения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4887"/>
        <w:gridCol w:w="1559"/>
        <w:gridCol w:w="1843"/>
        <w:gridCol w:w="2410"/>
        <w:gridCol w:w="3118"/>
      </w:tblGrid>
      <w:tr w:rsidR="00310084" w:rsidRPr="00310084" w14:paraId="1AF97887" w14:textId="77777777" w:rsidTr="00310084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B2702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42F0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CD4F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2F52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Теоретических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2ADF4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867F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310084" w:rsidRPr="00310084" w14:paraId="6D81E9FE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18804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BEB6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Вводная</w:t>
            </w:r>
          </w:p>
          <w:p w14:paraId="7322A243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7C7FF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04B98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0C468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C0D8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14:paraId="2BD33315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AB913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AD4DC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бумагой</w:t>
            </w:r>
            <w:r w:rsidRPr="003100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. 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Айрис фолдинг</w:t>
            </w:r>
          </w:p>
          <w:p w14:paraId="6AE4D64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(радужное складывание)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D8A9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BB3F4B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7D1B3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955E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7097FD28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B70E3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06A083" w14:textId="77777777" w:rsidR="00310084" w:rsidRPr="00310084" w:rsidRDefault="00310084" w:rsidP="00310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солью</w:t>
            </w: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2C489895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2618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351465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C4D1F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75D6C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49C3D9DB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7CA5D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B1BBE" w14:textId="77777777" w:rsidR="00310084" w:rsidRPr="00310084" w:rsidRDefault="00310084" w:rsidP="00310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картоном</w:t>
            </w: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Бумажный туннель  «сквозное отверстие»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40636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CF3CAE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7AAD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0D1F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54A17D10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97A53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6C534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помпонами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элемент декора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829E4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1BED0A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170F9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7E03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30721840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7BBE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09F1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Художественное творчество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Свит- дизайн(композиции из конфет)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490E6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9782FA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865DE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E69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14:paraId="084C8A4B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9255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BA6F7E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Работа с бисером </w:t>
            </w:r>
          </w:p>
          <w:p w14:paraId="52541C66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256FB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5FEAE5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33C04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243B6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66FFEA56" w14:textId="77777777" w:rsidTr="00310084">
        <w:trPr>
          <w:trHeight w:val="755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B62054E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</w:t>
            </w:r>
          </w:p>
          <w:p w14:paraId="7A728C06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772CAC7" w14:textId="77777777" w:rsidR="00310084" w:rsidRPr="00310084" w:rsidRDefault="00310084" w:rsidP="0031008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по скетчу</w:t>
            </w: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(эскиз, зарисовки)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9D9ECDE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14:paraId="2860B972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1B7181E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24F83D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D53FEA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14:paraId="6A5BF805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46C4FC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418E9F6D" w14:textId="77777777" w:rsidTr="00310084">
        <w:trPr>
          <w:trHeight w:val="69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2CDC993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BAC832" w14:textId="77777777" w:rsidR="00310084" w:rsidRPr="00310084" w:rsidRDefault="00310084" w:rsidP="0031008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работы.</w:t>
            </w:r>
          </w:p>
          <w:p w14:paraId="379EFE0F" w14:textId="77777777" w:rsidR="00310084" w:rsidRPr="00310084" w:rsidRDefault="00310084" w:rsidP="0031008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работ учащихся.</w:t>
            </w:r>
          </w:p>
          <w:p w14:paraId="69855266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B701CD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19CCDAC9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2F2052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9BD2CA4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6966909A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EC65C0F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C66572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82E9084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D6B0A71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E7C7FDE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25A4A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14:paraId="552C5663" w14:textId="77777777" w:rsidTr="00310084">
        <w:trPr>
          <w:trHeight w:val="85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786EA92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DE1B1F1" w14:textId="77777777" w:rsidR="00310084" w:rsidRPr="00310084" w:rsidRDefault="00310084" w:rsidP="0031008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  <w:p w14:paraId="4674284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A927F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F12F663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14:paraId="458335AA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5AEA4C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46752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8662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0FAE650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4625670" w14:textId="77777777"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B9AFC8C" w14:textId="77777777"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D77C58" w14:textId="77777777"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CCA34FA" w14:textId="77777777" w:rsidR="00310084" w:rsidRPr="00310084" w:rsidRDefault="00DF1A6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</w:t>
      </w:r>
    </w:p>
    <w:p w14:paraId="545F4212" w14:textId="77777777"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7691EA" w14:textId="77777777"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ематическое планирование  </w:t>
      </w:r>
    </w:p>
    <w:p w14:paraId="10C8B4FF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 год обучения</w:t>
      </w:r>
    </w:p>
    <w:p w14:paraId="7ED45F31" w14:textId="77777777"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0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0"/>
        <w:gridCol w:w="4889"/>
        <w:gridCol w:w="1419"/>
        <w:gridCol w:w="1985"/>
        <w:gridCol w:w="2269"/>
        <w:gridCol w:w="2978"/>
      </w:tblGrid>
      <w:tr w:rsidR="00310084" w:rsidRPr="00310084" w14:paraId="63B81110" w14:textId="77777777" w:rsidTr="00310084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4E2B9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A99DE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D9823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26349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Теоретических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7C8EE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40B0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310084" w:rsidRPr="00310084" w14:paraId="7D0324DA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73870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FE6D2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Вводная</w:t>
            </w:r>
          </w:p>
          <w:p w14:paraId="7B16C081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E41A3D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F55EC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02EAD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8B13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14:paraId="69FEE62E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A9ADF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2BC03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Коллективная работа «Очей, очарованье!»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3814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325D00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6A071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E7E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4F4FC7D0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15B4F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8D56A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коктейльными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трубочками.  </w:t>
            </w: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03D1E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057A2B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CAE65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2C4F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06168AE5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14CCE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C574D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бумагой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Мозаика — одно из самых древних искусств. Это способ создания изображения из маленьких элементов.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DDDFE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0A3BE2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A80214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47CD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294CE058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B228C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926E8" w14:textId="77777777" w:rsidR="00310084" w:rsidRPr="00310084" w:rsidRDefault="00310084" w:rsidP="00310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бумагой.</w:t>
            </w: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Вырезание силуэтное - это такой прием вырезания, при котором происходит вырезание на глаз предметов асимметричного строения, с криволинейными контурами (рыбы, птицы, звери и т. д.), со сложными очертаниями фигур и плавными переходами от одной части в другую. Силуэты легко узнаваемы и выразительны, они должны быть без мелких подробностей и как бы в движении.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66825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3659CB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F6815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8D555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56978791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747DF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CD675" w14:textId="77777777" w:rsidR="00310084" w:rsidRPr="00310084" w:rsidRDefault="00310084" w:rsidP="00310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Вязание крючком</w:t>
            </w: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—процесс ручного изготовления полотна или кружева из ниток с помощью вязального крючка. создающий не только плотные, рельефные узоры, но и тонкие, ажурные, напоминающие кружевное полотно.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C12EF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CF18CA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6DF89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890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14:paraId="51A529B2" w14:textId="77777777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389E1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5BF15" w14:textId="77777777" w:rsidR="00310084" w:rsidRPr="00310084" w:rsidRDefault="00310084" w:rsidP="00310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Моделирование</w:t>
            </w:r>
          </w:p>
          <w:p w14:paraId="36506398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Модель - это действующий макет, который изображает (имитирует) какие-либо </w:t>
            </w: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существенные особенности оригинала.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98553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4CA975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D9AFD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9933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1D357E0C" w14:textId="77777777" w:rsidTr="00310084">
        <w:trPr>
          <w:trHeight w:val="2115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83D685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</w:t>
            </w:r>
          </w:p>
          <w:p w14:paraId="76D94AF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91DD2C1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82AF4AD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Квиллинг-искусство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бумагокручения на английском языке называется quilling — от слова quil (птичье перо).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2F98464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958A740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152190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AB55D97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D4403F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B19B49" w14:textId="77777777"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79F16AA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3534C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14:paraId="6A68E66F" w14:textId="77777777" w:rsidTr="00310084">
        <w:trPr>
          <w:trHeight w:val="58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8315319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  <w:p w14:paraId="074DBD8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6C968B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Украшение интерьера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7CD83CA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E9C54B9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1E6B069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E7957D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5E8159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95223A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614EDE50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39BB3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14:paraId="13EB930C" w14:textId="77777777" w:rsidTr="00310084">
        <w:trPr>
          <w:trHeight w:val="133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5D2A4E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22CE772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14:paraId="3FB7FCF2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06FA58F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2F2A0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A6C288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25BC904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63B6F9A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13535EC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1626372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68DD58C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461A21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E65154B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6EEA5A7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D57A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14:paraId="1C73340E" w14:textId="77777777" w:rsidTr="00310084">
        <w:trPr>
          <w:trHeight w:val="810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74F226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47A7DE3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3C3E62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4323C65" w14:textId="77777777"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643E634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E327F1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80143A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4E071" w14:textId="77777777"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AA0D13C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6879D99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BB5D644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E9C6D1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7D3125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D31D9A" w14:textId="77777777" w:rsidR="00310084" w:rsidRPr="00310084" w:rsidRDefault="00DF1A64" w:rsidP="00DF1A64">
      <w:pPr>
        <w:widowControl w:val="0"/>
        <w:tabs>
          <w:tab w:val="center" w:pos="728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20</w:t>
      </w:r>
    </w:p>
    <w:p w14:paraId="5F236985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940594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A6FF0C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9321A2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7E3F7D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5646CC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E6D648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B7374A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D0CF07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A2FB69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3893CA01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18B96C05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1C71C5A0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53B73B61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376DD12E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0AFE9C7E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64C64BE3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265A338F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6D78C498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4D1AFEA4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1FA7CA7F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031039B7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2082D136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55A0D325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15D10AB6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0F949A8C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52F9A9B3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4EF024BF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6DBEA2BA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4575B6A0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                                    </w:t>
      </w:r>
    </w:p>
    <w:p w14:paraId="4FEBF81C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2A9A17CD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748FCDD7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4BD89E0D" w14:textId="77777777"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503436C2" w14:textId="77777777" w:rsidR="00E32A1F" w:rsidRDefault="00E32A1F"/>
    <w:sectPr w:rsidR="00E32A1F" w:rsidSect="00310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B3034" w14:textId="77777777" w:rsidR="00626262" w:rsidRDefault="00626262" w:rsidP="00310084">
      <w:pPr>
        <w:spacing w:after="0" w:line="240" w:lineRule="auto"/>
      </w:pPr>
      <w:r>
        <w:separator/>
      </w:r>
    </w:p>
  </w:endnote>
  <w:endnote w:type="continuationSeparator" w:id="0">
    <w:p w14:paraId="247D709D" w14:textId="77777777" w:rsidR="00626262" w:rsidRDefault="00626262" w:rsidP="0031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899A0" w14:textId="77777777" w:rsidR="00626262" w:rsidRDefault="00626262" w:rsidP="00310084">
      <w:pPr>
        <w:spacing w:after="0" w:line="240" w:lineRule="auto"/>
      </w:pPr>
      <w:r>
        <w:separator/>
      </w:r>
    </w:p>
  </w:footnote>
  <w:footnote w:type="continuationSeparator" w:id="0">
    <w:p w14:paraId="7467509D" w14:textId="77777777" w:rsidR="00626262" w:rsidRDefault="00626262" w:rsidP="0031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DE416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62904CC"/>
    <w:multiLevelType w:val="hybridMultilevel"/>
    <w:tmpl w:val="4B5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7347DBB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8A7F7E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53239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E57C4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D4025"/>
    <w:multiLevelType w:val="hybridMultilevel"/>
    <w:tmpl w:val="1F3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782EA1"/>
    <w:multiLevelType w:val="hybridMultilevel"/>
    <w:tmpl w:val="1CF2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081542"/>
    <w:multiLevelType w:val="hybridMultilevel"/>
    <w:tmpl w:val="8A4C1408"/>
    <w:lvl w:ilvl="0" w:tplc="8028EF4E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5" w15:restartNumberingAfterBreak="0">
    <w:nsid w:val="28631585"/>
    <w:multiLevelType w:val="hybridMultilevel"/>
    <w:tmpl w:val="9BE4006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CC4AB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3607E0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B8B2E7E"/>
    <w:multiLevelType w:val="hybridMultilevel"/>
    <w:tmpl w:val="BC2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A1F7A"/>
    <w:multiLevelType w:val="hybridMultilevel"/>
    <w:tmpl w:val="696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0C372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FF031D"/>
    <w:multiLevelType w:val="hybridMultilevel"/>
    <w:tmpl w:val="3E7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C52A72"/>
    <w:multiLevelType w:val="hybridMultilevel"/>
    <w:tmpl w:val="13C6F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18A3891"/>
    <w:multiLevelType w:val="hybridMultilevel"/>
    <w:tmpl w:val="AC4461E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D01031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216710"/>
    <w:multiLevelType w:val="hybridMultilevel"/>
    <w:tmpl w:val="BBEC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BB193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DA55D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7375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9D407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9FB77F8"/>
    <w:multiLevelType w:val="hybridMultilevel"/>
    <w:tmpl w:val="D74C0D68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41" w15:restartNumberingAfterBreak="0">
    <w:nsid w:val="4B524459"/>
    <w:multiLevelType w:val="hybridMultilevel"/>
    <w:tmpl w:val="874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EA7C1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2F3458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45" w15:restartNumberingAfterBreak="0">
    <w:nsid w:val="5C090F63"/>
    <w:multiLevelType w:val="hybridMultilevel"/>
    <w:tmpl w:val="EFFA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DA7E0E"/>
    <w:multiLevelType w:val="hybridMultilevel"/>
    <w:tmpl w:val="880A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5504A6"/>
    <w:multiLevelType w:val="hybridMultilevel"/>
    <w:tmpl w:val="046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07400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9D2C66"/>
    <w:multiLevelType w:val="hybridMultilevel"/>
    <w:tmpl w:val="EAC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BF114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2F0B1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5"/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084"/>
    <w:rsid w:val="0002400E"/>
    <w:rsid w:val="00310084"/>
    <w:rsid w:val="00626262"/>
    <w:rsid w:val="006D667A"/>
    <w:rsid w:val="00DF1A64"/>
    <w:rsid w:val="00E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2328"/>
  <w15:docId w15:val="{E046D45A-073A-4F3D-9D94-918E4DA4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0084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100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08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1008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0084"/>
  </w:style>
  <w:style w:type="character" w:styleId="a3">
    <w:name w:val="Hyperlink"/>
    <w:semiHidden/>
    <w:unhideWhenUsed/>
    <w:rsid w:val="003100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084"/>
    <w:rPr>
      <w:color w:val="800080" w:themeColor="followedHyperlink"/>
      <w:u w:val="single"/>
    </w:rPr>
  </w:style>
  <w:style w:type="paragraph" w:styleId="a5">
    <w:name w:val="footer"/>
    <w:basedOn w:val="a"/>
    <w:link w:val="a6"/>
    <w:unhideWhenUsed/>
    <w:rsid w:val="0031008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3100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100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084"/>
    <w:rPr>
      <w:rFonts w:ascii="Tahoma" w:eastAsia="Calibri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10084"/>
    <w:rPr>
      <w:rFonts w:ascii="Cambria" w:hAnsi="Cambria"/>
      <w:lang w:val="en-US" w:bidi="en-US"/>
    </w:rPr>
  </w:style>
  <w:style w:type="paragraph" w:styleId="aa">
    <w:name w:val="No Spacing"/>
    <w:basedOn w:val="a"/>
    <w:link w:val="a9"/>
    <w:qFormat/>
    <w:rsid w:val="00310084"/>
    <w:pPr>
      <w:spacing w:after="0" w:line="240" w:lineRule="auto"/>
    </w:pPr>
    <w:rPr>
      <w:rFonts w:ascii="Cambria" w:hAnsi="Cambria"/>
      <w:lang w:val="en-US" w:bidi="en-US"/>
    </w:rPr>
  </w:style>
  <w:style w:type="paragraph" w:styleId="ab">
    <w:name w:val="List Paragraph"/>
    <w:basedOn w:val="a"/>
    <w:uiPriority w:val="34"/>
    <w:qFormat/>
    <w:rsid w:val="0031008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10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1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1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1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1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Анжела</cp:lastModifiedBy>
  <cp:revision>3</cp:revision>
  <dcterms:created xsi:type="dcterms:W3CDTF">2020-05-31T11:12:00Z</dcterms:created>
  <dcterms:modified xsi:type="dcterms:W3CDTF">2020-06-01T05:48:00Z</dcterms:modified>
</cp:coreProperties>
</file>