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E1" w:rsidRDefault="00F54BE1" w:rsidP="00F54BE1">
      <w:pPr>
        <w:ind w:left="113" w:right="17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lang w:eastAsia="ru-RU" w:bidi="ar-SA"/>
        </w:rPr>
        <w:drawing>
          <wp:inline distT="0" distB="0" distL="0" distR="0">
            <wp:extent cx="9251950" cy="6728691"/>
            <wp:effectExtent l="0" t="0" r="6350" b="0"/>
            <wp:docPr id="1" name="Рисунок 1" descr="C:\Users\User\Desktop\титульнык скан\т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титульнык скан\т 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4BE1" w:rsidRPr="0028426C" w:rsidRDefault="00F54BE1" w:rsidP="00F54BE1">
      <w:pPr>
        <w:ind w:left="113" w:right="170"/>
        <w:jc w:val="center"/>
        <w:rPr>
          <w:sz w:val="24"/>
        </w:rPr>
      </w:pPr>
      <w:r w:rsidRPr="0028426C"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>Планируемые результаты освоения учебного предмета</w:t>
      </w:r>
    </w:p>
    <w:p w:rsidR="00F54BE1" w:rsidRPr="0028426C" w:rsidRDefault="00F54BE1" w:rsidP="00F54BE1">
      <w:pPr>
        <w:ind w:left="113" w:right="170"/>
        <w:jc w:val="center"/>
        <w:rPr>
          <w:sz w:val="24"/>
        </w:rPr>
      </w:pPr>
      <w:r w:rsidRPr="0028426C">
        <w:rPr>
          <w:rFonts w:ascii="Times New Roman" w:hAnsi="Times New Roman" w:cs="Times New Roman"/>
          <w:b/>
          <w:bCs/>
          <w:color w:val="000000"/>
          <w:sz w:val="24"/>
        </w:rPr>
        <w:t>Личностные  результаты</w:t>
      </w:r>
      <w:r w:rsidRPr="0028426C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F54BE1" w:rsidRPr="0028426C" w:rsidRDefault="00F54BE1" w:rsidP="00F54BE1">
      <w:pPr>
        <w:ind w:left="113" w:right="170"/>
        <w:rPr>
          <w:sz w:val="24"/>
        </w:rPr>
      </w:pPr>
      <w:r w:rsidRPr="0028426C">
        <w:rPr>
          <w:rFonts w:ascii="Times New Roman" w:hAnsi="Times New Roman" w:cs="Times New Roman"/>
          <w:b/>
          <w:bCs/>
          <w:i/>
          <w:sz w:val="24"/>
        </w:rPr>
        <w:t>У обучающегося сформируется:</w:t>
      </w:r>
    </w:p>
    <w:p w:rsidR="00F54BE1" w:rsidRPr="0028426C" w:rsidRDefault="00F54BE1" w:rsidP="00F54BE1">
      <w:pPr>
        <w:numPr>
          <w:ilvl w:val="0"/>
          <w:numId w:val="1"/>
        </w:numPr>
        <w:snapToGrid w:val="0"/>
        <w:ind w:left="113" w:right="170"/>
        <w:rPr>
          <w:sz w:val="24"/>
        </w:rPr>
      </w:pPr>
      <w:r w:rsidRPr="0028426C">
        <w:rPr>
          <w:rFonts w:ascii="Times New Roman" w:eastAsia="Times New Roman" w:hAnsi="Times New Roman" w:cs="Times New Roman"/>
          <w:sz w:val="24"/>
        </w:rPr>
        <w:t xml:space="preserve">    </w:t>
      </w:r>
      <w:r w:rsidRPr="0028426C">
        <w:rPr>
          <w:rFonts w:ascii="Times New Roman" w:eastAsia="@Arial Unicode MS" w:hAnsi="Times New Roman" w:cs="Times New Roman"/>
          <w:sz w:val="24"/>
        </w:rPr>
        <w:t>•</w:t>
      </w:r>
      <w:r w:rsidRPr="0028426C">
        <w:rPr>
          <w:rFonts w:ascii="Times New Roman" w:eastAsia="Times New Roman" w:hAnsi="Times New Roman" w:cs="Times New Roman"/>
          <w:sz w:val="24"/>
        </w:rPr>
        <w:t xml:space="preserve"> </w:t>
      </w:r>
      <w:r w:rsidRPr="0028426C">
        <w:rPr>
          <w:rFonts w:ascii="Times New Roman" w:eastAsia="@Arial Unicode MS" w:hAnsi="Times New Roman" w:cs="Times New Roman"/>
          <w:sz w:val="24"/>
        </w:rPr>
        <w:t>ответственное отношение к учению;</w:t>
      </w:r>
    </w:p>
    <w:p w:rsidR="00F54BE1" w:rsidRPr="0028426C" w:rsidRDefault="00F54BE1" w:rsidP="00F54BE1">
      <w:pPr>
        <w:numPr>
          <w:ilvl w:val="0"/>
          <w:numId w:val="1"/>
        </w:numPr>
        <w:snapToGrid w:val="0"/>
        <w:ind w:left="113" w:right="170"/>
        <w:rPr>
          <w:sz w:val="24"/>
        </w:rPr>
      </w:pPr>
      <w:r w:rsidRPr="0028426C">
        <w:rPr>
          <w:rFonts w:ascii="Times New Roman" w:eastAsia="Times New Roman" w:hAnsi="Times New Roman" w:cs="Times New Roman"/>
          <w:sz w:val="24"/>
        </w:rPr>
        <w:t xml:space="preserve">    </w:t>
      </w:r>
      <w:r w:rsidRPr="0028426C">
        <w:rPr>
          <w:rFonts w:ascii="Times New Roman" w:eastAsia="@Arial Unicode MS" w:hAnsi="Times New Roman" w:cs="Times New Roman"/>
          <w:sz w:val="24"/>
        </w:rPr>
        <w:t>•</w:t>
      </w:r>
      <w:r w:rsidRPr="0028426C">
        <w:rPr>
          <w:rFonts w:ascii="Times New Roman" w:eastAsia="Times New Roman" w:hAnsi="Times New Roman" w:cs="Times New Roman"/>
          <w:sz w:val="24"/>
        </w:rPr>
        <w:t xml:space="preserve">  </w:t>
      </w:r>
      <w:r w:rsidRPr="0028426C">
        <w:rPr>
          <w:rFonts w:ascii="Times New Roman" w:eastAsia="@Arial Unicode MS" w:hAnsi="Times New Roman" w:cs="Times New Roman"/>
          <w:sz w:val="24"/>
        </w:rPr>
        <w:t xml:space="preserve">готовность и способность </w:t>
      </w:r>
      <w:proofErr w:type="gramStart"/>
      <w:r w:rsidRPr="0028426C">
        <w:rPr>
          <w:rFonts w:ascii="Times New Roman" w:eastAsia="@Arial Unicode MS" w:hAnsi="Times New Roman" w:cs="Times New Roman"/>
          <w:sz w:val="24"/>
        </w:rPr>
        <w:t>обучающихся</w:t>
      </w:r>
      <w:proofErr w:type="gramEnd"/>
      <w:r w:rsidRPr="0028426C">
        <w:rPr>
          <w:rFonts w:ascii="Times New Roman" w:eastAsia="@Arial Unicode MS" w:hAnsi="Times New Roman" w:cs="Times New Roman"/>
          <w:sz w:val="24"/>
        </w:rPr>
        <w:t xml:space="preserve"> к саморазвитию и самообразованию на основе мотивации к обучению и познанию;</w:t>
      </w:r>
    </w:p>
    <w:p w:rsidR="00F54BE1" w:rsidRPr="0028426C" w:rsidRDefault="00F54BE1" w:rsidP="00F54BE1">
      <w:pPr>
        <w:numPr>
          <w:ilvl w:val="0"/>
          <w:numId w:val="1"/>
        </w:numPr>
        <w:snapToGrid w:val="0"/>
        <w:ind w:left="113" w:right="170"/>
        <w:rPr>
          <w:sz w:val="24"/>
        </w:rPr>
      </w:pPr>
      <w:r w:rsidRPr="0028426C">
        <w:rPr>
          <w:rFonts w:ascii="Times New Roman" w:eastAsia="Times New Roman" w:hAnsi="Times New Roman" w:cs="Times New Roman"/>
          <w:sz w:val="24"/>
        </w:rPr>
        <w:t xml:space="preserve">    </w:t>
      </w:r>
      <w:r w:rsidRPr="0028426C">
        <w:rPr>
          <w:rFonts w:ascii="Times New Roman" w:eastAsia="@Arial Unicode MS" w:hAnsi="Times New Roman" w:cs="Times New Roman"/>
          <w:sz w:val="24"/>
        </w:rPr>
        <w:t>•</w:t>
      </w:r>
      <w:r w:rsidRPr="0028426C">
        <w:rPr>
          <w:rFonts w:ascii="Times New Roman" w:eastAsia="Times New Roman" w:hAnsi="Times New Roman" w:cs="Times New Roman"/>
          <w:sz w:val="24"/>
        </w:rPr>
        <w:t xml:space="preserve">  </w:t>
      </w:r>
      <w:r w:rsidRPr="0028426C">
        <w:rPr>
          <w:rFonts w:ascii="Times New Roman" w:eastAsia="@Arial Unicode MS" w:hAnsi="Times New Roman" w:cs="Times New Roman"/>
          <w:sz w:val="24"/>
        </w:rPr>
        <w:t xml:space="preserve">умение  ясно,  точно,  грамотно  излагать  свои  мысли  в  устной  и  письменной  речи,  понимать  смысл  поставленной  задачи, выстраивать аргументацию, приводить примеры и </w:t>
      </w:r>
      <w:proofErr w:type="spellStart"/>
      <w:r w:rsidRPr="0028426C">
        <w:rPr>
          <w:rFonts w:ascii="Times New Roman" w:eastAsia="@Arial Unicode MS" w:hAnsi="Times New Roman" w:cs="Times New Roman"/>
          <w:sz w:val="24"/>
        </w:rPr>
        <w:t>контрпримеры</w:t>
      </w:r>
      <w:proofErr w:type="spellEnd"/>
      <w:r w:rsidRPr="0028426C">
        <w:rPr>
          <w:rFonts w:ascii="Times New Roman" w:eastAsia="@Arial Unicode MS" w:hAnsi="Times New Roman" w:cs="Times New Roman"/>
          <w:sz w:val="24"/>
        </w:rPr>
        <w:t>;</w:t>
      </w:r>
    </w:p>
    <w:p w:rsidR="00F54BE1" w:rsidRPr="0028426C" w:rsidRDefault="00F54BE1" w:rsidP="00F54BE1">
      <w:pPr>
        <w:numPr>
          <w:ilvl w:val="0"/>
          <w:numId w:val="1"/>
        </w:numPr>
        <w:snapToGrid w:val="0"/>
        <w:ind w:left="113" w:right="170"/>
        <w:rPr>
          <w:sz w:val="24"/>
        </w:rPr>
      </w:pPr>
      <w:r w:rsidRPr="0028426C">
        <w:rPr>
          <w:rFonts w:ascii="Times New Roman" w:eastAsia="Times New Roman" w:hAnsi="Times New Roman" w:cs="Times New Roman"/>
          <w:sz w:val="24"/>
        </w:rPr>
        <w:t xml:space="preserve">    </w:t>
      </w:r>
      <w:r w:rsidRPr="0028426C">
        <w:rPr>
          <w:rFonts w:ascii="Times New Roman" w:eastAsia="@Arial Unicode MS" w:hAnsi="Times New Roman" w:cs="Times New Roman"/>
          <w:sz w:val="24"/>
        </w:rPr>
        <w:t>•</w:t>
      </w:r>
      <w:r w:rsidRPr="0028426C">
        <w:rPr>
          <w:rFonts w:ascii="Times New Roman" w:eastAsia="Times New Roman" w:hAnsi="Times New Roman" w:cs="Times New Roman"/>
          <w:sz w:val="24"/>
        </w:rPr>
        <w:t xml:space="preserve">  </w:t>
      </w:r>
      <w:r w:rsidRPr="0028426C">
        <w:rPr>
          <w:rFonts w:ascii="Times New Roman" w:eastAsia="@Arial Unicode MS" w:hAnsi="Times New Roman" w:cs="Times New Roman"/>
          <w:sz w:val="24"/>
        </w:rPr>
        <w:t>начальные навыки адаптации в динамично изменяющемся мире;</w:t>
      </w:r>
    </w:p>
    <w:p w:rsidR="00F54BE1" w:rsidRPr="0028426C" w:rsidRDefault="00F54BE1" w:rsidP="00F54BE1">
      <w:pPr>
        <w:numPr>
          <w:ilvl w:val="0"/>
          <w:numId w:val="1"/>
        </w:numPr>
        <w:snapToGrid w:val="0"/>
        <w:ind w:left="113" w:right="170"/>
        <w:rPr>
          <w:sz w:val="24"/>
        </w:rPr>
      </w:pPr>
      <w:r w:rsidRPr="0028426C">
        <w:rPr>
          <w:rFonts w:ascii="Times New Roman" w:eastAsia="Times New Roman" w:hAnsi="Times New Roman" w:cs="Times New Roman"/>
          <w:sz w:val="24"/>
        </w:rPr>
        <w:t xml:space="preserve">    </w:t>
      </w:r>
      <w:r w:rsidRPr="0028426C">
        <w:rPr>
          <w:rFonts w:ascii="Times New Roman" w:eastAsia="@Arial Unicode MS" w:hAnsi="Times New Roman" w:cs="Times New Roman"/>
          <w:sz w:val="24"/>
        </w:rPr>
        <w:t>•</w:t>
      </w:r>
      <w:r w:rsidRPr="0028426C">
        <w:rPr>
          <w:rFonts w:ascii="Times New Roman" w:eastAsia="Times New Roman" w:hAnsi="Times New Roman" w:cs="Times New Roman"/>
          <w:sz w:val="24"/>
        </w:rPr>
        <w:t xml:space="preserve">  </w:t>
      </w:r>
      <w:r w:rsidRPr="0028426C">
        <w:rPr>
          <w:rFonts w:ascii="Times New Roman" w:eastAsia="@Arial Unicode MS" w:hAnsi="Times New Roman" w:cs="Times New Roman"/>
          <w:sz w:val="24"/>
        </w:rPr>
        <w:t xml:space="preserve">экологическая  культура:  ценностное  отношение  к  природному  миру,  готовность  следовать  нормам  природоохранного, </w:t>
      </w:r>
      <w:proofErr w:type="spellStart"/>
      <w:r w:rsidRPr="0028426C">
        <w:rPr>
          <w:rFonts w:ascii="Times New Roman" w:eastAsia="@Arial Unicode MS" w:hAnsi="Times New Roman" w:cs="Times New Roman"/>
          <w:sz w:val="24"/>
        </w:rPr>
        <w:t>здоровьесберегающего</w:t>
      </w:r>
      <w:proofErr w:type="spellEnd"/>
      <w:r w:rsidRPr="0028426C">
        <w:rPr>
          <w:rFonts w:ascii="Times New Roman" w:eastAsia="@Arial Unicode MS" w:hAnsi="Times New Roman" w:cs="Times New Roman"/>
          <w:sz w:val="24"/>
        </w:rPr>
        <w:t xml:space="preserve"> поведения;</w:t>
      </w:r>
    </w:p>
    <w:p w:rsidR="00F54BE1" w:rsidRPr="0028426C" w:rsidRDefault="00F54BE1" w:rsidP="00F54BE1">
      <w:pPr>
        <w:numPr>
          <w:ilvl w:val="0"/>
          <w:numId w:val="1"/>
        </w:numPr>
        <w:snapToGrid w:val="0"/>
        <w:ind w:left="113" w:right="170"/>
        <w:rPr>
          <w:sz w:val="24"/>
        </w:rPr>
      </w:pPr>
      <w:r w:rsidRPr="0028426C">
        <w:rPr>
          <w:rFonts w:ascii="Times New Roman" w:eastAsia="Times New Roman" w:hAnsi="Times New Roman" w:cs="Times New Roman"/>
          <w:sz w:val="24"/>
        </w:rPr>
        <w:t xml:space="preserve">   </w:t>
      </w:r>
      <w:r w:rsidRPr="0028426C">
        <w:rPr>
          <w:rFonts w:ascii="Times New Roman" w:eastAsia="@Arial Unicode MS" w:hAnsi="Times New Roman" w:cs="Times New Roman"/>
          <w:sz w:val="24"/>
        </w:rPr>
        <w:t>способность к эмоциональному восприятию математических объектов, задач, решений, рассуждений;</w:t>
      </w:r>
    </w:p>
    <w:p w:rsidR="00F54BE1" w:rsidRPr="0028426C" w:rsidRDefault="00F54BE1" w:rsidP="00F54BE1">
      <w:pPr>
        <w:numPr>
          <w:ilvl w:val="0"/>
          <w:numId w:val="1"/>
        </w:numPr>
        <w:snapToGrid w:val="0"/>
        <w:ind w:left="113" w:right="170"/>
        <w:rPr>
          <w:sz w:val="24"/>
        </w:rPr>
      </w:pPr>
      <w:r w:rsidRPr="0028426C">
        <w:rPr>
          <w:rFonts w:ascii="Times New Roman" w:eastAsia="Times New Roman" w:hAnsi="Times New Roman" w:cs="Times New Roman"/>
          <w:sz w:val="24"/>
        </w:rPr>
        <w:t xml:space="preserve">    </w:t>
      </w:r>
      <w:r w:rsidRPr="0028426C">
        <w:rPr>
          <w:rFonts w:ascii="Times New Roman" w:eastAsia="@Arial Unicode MS" w:hAnsi="Times New Roman" w:cs="Times New Roman"/>
          <w:sz w:val="24"/>
        </w:rPr>
        <w:t>•</w:t>
      </w:r>
      <w:r w:rsidRPr="0028426C">
        <w:rPr>
          <w:rFonts w:ascii="Times New Roman" w:eastAsia="Times New Roman" w:hAnsi="Times New Roman" w:cs="Times New Roman"/>
          <w:sz w:val="24"/>
        </w:rPr>
        <w:t xml:space="preserve"> </w:t>
      </w:r>
      <w:r w:rsidRPr="0028426C">
        <w:rPr>
          <w:rFonts w:ascii="Times New Roman" w:eastAsia="@Arial Unicode MS" w:hAnsi="Times New Roman" w:cs="Times New Roman"/>
          <w:sz w:val="24"/>
        </w:rPr>
        <w:t>умение контролировать процесс и результат учебной математической деятельности;</w:t>
      </w:r>
    </w:p>
    <w:p w:rsidR="00F54BE1" w:rsidRPr="0028426C" w:rsidRDefault="00F54BE1" w:rsidP="00F54BE1">
      <w:pPr>
        <w:ind w:left="113" w:right="170"/>
        <w:rPr>
          <w:rFonts w:ascii="Times New Roman" w:eastAsia="@Arial Unicode MS" w:hAnsi="Times New Roman" w:cs="Times New Roman"/>
          <w:sz w:val="24"/>
        </w:rPr>
      </w:pPr>
    </w:p>
    <w:p w:rsidR="00F54BE1" w:rsidRPr="0028426C" w:rsidRDefault="00F54BE1" w:rsidP="00F54BE1">
      <w:pPr>
        <w:snapToGrid w:val="0"/>
        <w:ind w:left="113" w:right="170"/>
        <w:rPr>
          <w:sz w:val="24"/>
        </w:rPr>
      </w:pPr>
      <w:proofErr w:type="gramStart"/>
      <w:r w:rsidRPr="0028426C">
        <w:rPr>
          <w:rFonts w:ascii="Times New Roman" w:eastAsia="@Arial Unicode MS" w:hAnsi="Times New Roman" w:cs="Times New Roman"/>
          <w:b/>
          <w:bCs/>
          <w:i/>
          <w:iCs/>
          <w:sz w:val="24"/>
        </w:rPr>
        <w:t>Обучающийся</w:t>
      </w:r>
      <w:proofErr w:type="gramEnd"/>
      <w:r w:rsidRPr="0028426C">
        <w:rPr>
          <w:rFonts w:ascii="Times New Roman" w:eastAsia="@Arial Unicode MS" w:hAnsi="Times New Roman" w:cs="Times New Roman"/>
          <w:b/>
          <w:bCs/>
          <w:i/>
          <w:iCs/>
          <w:sz w:val="24"/>
        </w:rPr>
        <w:t xml:space="preserve"> получит возможность для формирования:</w:t>
      </w:r>
    </w:p>
    <w:p w:rsidR="00F54BE1" w:rsidRPr="0028426C" w:rsidRDefault="00F54BE1" w:rsidP="00F54BE1">
      <w:pPr>
        <w:numPr>
          <w:ilvl w:val="0"/>
          <w:numId w:val="2"/>
        </w:numPr>
        <w:ind w:left="113" w:right="170"/>
        <w:contextualSpacing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sz w:val="24"/>
          <w:lang w:eastAsia="ru-RU"/>
        </w:rPr>
        <w:t xml:space="preserve">первоначальных  представлений  об  алгебраической    науке  как  сфере  человеческой  деятельности,  об  этапах  её  развития,  </w:t>
      </w:r>
      <w:proofErr w:type="gramStart"/>
      <w:r w:rsidRPr="0028426C">
        <w:rPr>
          <w:rFonts w:ascii="Times New Roman" w:eastAsia="Times New Roman" w:hAnsi="Times New Roman" w:cs="Times New Roman"/>
          <w:sz w:val="24"/>
          <w:lang w:eastAsia="ru-RU"/>
        </w:rPr>
        <w:t>о</w:t>
      </w:r>
      <w:proofErr w:type="gramEnd"/>
      <w:r w:rsidRPr="0028426C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gramStart"/>
      <w:r w:rsidRPr="0028426C">
        <w:rPr>
          <w:rFonts w:ascii="Times New Roman" w:eastAsia="Times New Roman" w:hAnsi="Times New Roman" w:cs="Times New Roman"/>
          <w:sz w:val="24"/>
          <w:lang w:eastAsia="ru-RU"/>
        </w:rPr>
        <w:t>её</w:t>
      </w:r>
      <w:proofErr w:type="gramEnd"/>
      <w:r w:rsidRPr="0028426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F54BE1" w:rsidRPr="0028426C" w:rsidRDefault="00F54BE1" w:rsidP="00F54BE1">
      <w:pPr>
        <w:numPr>
          <w:ilvl w:val="0"/>
          <w:numId w:val="2"/>
        </w:numPr>
        <w:ind w:left="113" w:right="170" w:firstLine="0"/>
        <w:contextualSpacing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sz w:val="24"/>
          <w:lang w:eastAsia="ru-RU"/>
        </w:rPr>
        <w:t>значимости для развития цивилизации;</w:t>
      </w:r>
    </w:p>
    <w:p w:rsidR="00F54BE1" w:rsidRPr="0028426C" w:rsidRDefault="00F54BE1" w:rsidP="00F54BE1">
      <w:pPr>
        <w:numPr>
          <w:ilvl w:val="0"/>
          <w:numId w:val="2"/>
        </w:numPr>
        <w:ind w:left="113" w:right="170"/>
        <w:contextualSpacing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sz w:val="24"/>
          <w:lang w:eastAsia="ru-RU"/>
        </w:rPr>
        <w:t xml:space="preserve">коммуникативной  компетентности  в  общении  и  сотрудничестве  со  сверстниками  </w:t>
      </w:r>
      <w:proofErr w:type="gramStart"/>
      <w:r w:rsidRPr="0028426C">
        <w:rPr>
          <w:rFonts w:ascii="Times New Roman" w:eastAsia="Times New Roman" w:hAnsi="Times New Roman" w:cs="Times New Roman"/>
          <w:sz w:val="24"/>
          <w:lang w:eastAsia="ru-RU"/>
        </w:rPr>
        <w:t>в</w:t>
      </w:r>
      <w:proofErr w:type="gramEnd"/>
      <w:r w:rsidRPr="0028426C">
        <w:rPr>
          <w:rFonts w:ascii="Times New Roman" w:eastAsia="Times New Roman" w:hAnsi="Times New Roman" w:cs="Times New Roman"/>
          <w:sz w:val="24"/>
          <w:lang w:eastAsia="ru-RU"/>
        </w:rPr>
        <w:t xml:space="preserve">  образовательной,  учебно-исследовательской, </w:t>
      </w:r>
    </w:p>
    <w:p w:rsidR="00F54BE1" w:rsidRPr="0028426C" w:rsidRDefault="00F54BE1" w:rsidP="00F54BE1">
      <w:pPr>
        <w:numPr>
          <w:ilvl w:val="0"/>
          <w:numId w:val="2"/>
        </w:numPr>
        <w:ind w:left="113" w:right="170" w:firstLine="0"/>
        <w:contextualSpacing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sz w:val="24"/>
          <w:lang w:eastAsia="ru-RU"/>
        </w:rPr>
        <w:t>творческой и других видах деятельности;</w:t>
      </w:r>
    </w:p>
    <w:p w:rsidR="00F54BE1" w:rsidRPr="0028426C" w:rsidRDefault="00F54BE1" w:rsidP="00F54BE1">
      <w:pPr>
        <w:numPr>
          <w:ilvl w:val="0"/>
          <w:numId w:val="2"/>
        </w:numPr>
        <w:ind w:left="113" w:right="170"/>
        <w:contextualSpacing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sz w:val="24"/>
          <w:lang w:eastAsia="ru-RU"/>
        </w:rPr>
        <w:t xml:space="preserve"> критичности мышления, умение распознавать логически некорректные  высказывания, отличать гипотезу от факта;</w:t>
      </w:r>
    </w:p>
    <w:p w:rsidR="00F54BE1" w:rsidRPr="0028426C" w:rsidRDefault="00F54BE1" w:rsidP="00F54BE1">
      <w:pPr>
        <w:snapToGrid w:val="0"/>
        <w:ind w:left="113" w:right="170"/>
        <w:contextualSpacing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sz w:val="24"/>
          <w:lang w:eastAsia="ru-RU"/>
        </w:rPr>
        <w:t xml:space="preserve"> креативность мышления, инициативы, находчивости, активности при решении алгебраических  задач.</w:t>
      </w:r>
    </w:p>
    <w:p w:rsidR="00F54BE1" w:rsidRPr="0028426C" w:rsidRDefault="00F54BE1" w:rsidP="00F54BE1">
      <w:pPr>
        <w:ind w:left="113" w:right="170"/>
        <w:jc w:val="center"/>
        <w:rPr>
          <w:rFonts w:ascii="Times New Roman" w:eastAsia="@Arial Unicode MS" w:hAnsi="Times New Roman" w:cs="Times New Roman"/>
          <w:sz w:val="24"/>
        </w:rPr>
      </w:pPr>
    </w:p>
    <w:p w:rsidR="00F54BE1" w:rsidRPr="0028426C" w:rsidRDefault="00F54BE1" w:rsidP="00F54BE1">
      <w:pPr>
        <w:ind w:left="113" w:right="170"/>
        <w:jc w:val="center"/>
        <w:rPr>
          <w:sz w:val="24"/>
        </w:rPr>
      </w:pPr>
      <w:proofErr w:type="spellStart"/>
      <w:r w:rsidRPr="0028426C">
        <w:rPr>
          <w:rFonts w:ascii="Times New Roman" w:hAnsi="Times New Roman" w:cs="Times New Roman"/>
          <w:b/>
          <w:bCs/>
          <w:sz w:val="24"/>
        </w:rPr>
        <w:t>Метапредметные</w:t>
      </w:r>
      <w:proofErr w:type="spellEnd"/>
      <w:r w:rsidRPr="0028426C">
        <w:rPr>
          <w:rFonts w:ascii="Times New Roman" w:hAnsi="Times New Roman" w:cs="Times New Roman"/>
          <w:b/>
          <w:bCs/>
          <w:sz w:val="24"/>
        </w:rPr>
        <w:t xml:space="preserve"> результаты</w:t>
      </w:r>
    </w:p>
    <w:p w:rsidR="00F54BE1" w:rsidRPr="0028426C" w:rsidRDefault="00F54BE1" w:rsidP="00F54BE1">
      <w:pPr>
        <w:ind w:left="113" w:right="170"/>
        <w:jc w:val="center"/>
        <w:rPr>
          <w:rFonts w:ascii="Times New Roman" w:hAnsi="Times New Roman" w:cs="Times New Roman"/>
          <w:b/>
          <w:bCs/>
          <w:i/>
          <w:sz w:val="24"/>
        </w:rPr>
      </w:pPr>
    </w:p>
    <w:p w:rsidR="00F54BE1" w:rsidRPr="0028426C" w:rsidRDefault="00F54BE1" w:rsidP="00F54BE1">
      <w:pPr>
        <w:ind w:left="113" w:right="170"/>
        <w:rPr>
          <w:sz w:val="24"/>
        </w:rPr>
      </w:pPr>
      <w:r w:rsidRPr="0028426C">
        <w:rPr>
          <w:rFonts w:ascii="Times New Roman" w:hAnsi="Times New Roman" w:cs="Times New Roman"/>
          <w:b/>
          <w:bCs/>
          <w:i/>
          <w:sz w:val="24"/>
        </w:rPr>
        <w:t>Регулятивные УУД</w:t>
      </w:r>
    </w:p>
    <w:p w:rsidR="00F54BE1" w:rsidRPr="0028426C" w:rsidRDefault="00F54BE1" w:rsidP="00F54BE1">
      <w:pPr>
        <w:ind w:left="113" w:right="170"/>
        <w:rPr>
          <w:rFonts w:ascii="Times New Roman" w:hAnsi="Times New Roman" w:cs="Times New Roman"/>
          <w:b/>
          <w:bCs/>
          <w:i/>
          <w:sz w:val="24"/>
        </w:rPr>
      </w:pPr>
    </w:p>
    <w:p w:rsidR="00F54BE1" w:rsidRPr="0028426C" w:rsidRDefault="00F54BE1" w:rsidP="00F54BE1">
      <w:pPr>
        <w:ind w:left="113" w:right="170"/>
        <w:rPr>
          <w:sz w:val="24"/>
        </w:rPr>
      </w:pPr>
      <w:r w:rsidRPr="0028426C">
        <w:rPr>
          <w:rFonts w:ascii="Times New Roman" w:eastAsia="Times New Roman" w:hAnsi="Times New Roman" w:cs="Times New Roman"/>
          <w:b/>
          <w:bCs/>
          <w:i/>
          <w:sz w:val="24"/>
        </w:rPr>
        <w:t xml:space="preserve">           </w:t>
      </w:r>
      <w:r w:rsidRPr="0028426C">
        <w:rPr>
          <w:rFonts w:ascii="Times New Roman" w:hAnsi="Times New Roman" w:cs="Times New Roman"/>
          <w:b/>
          <w:bCs/>
          <w:i/>
          <w:sz w:val="24"/>
        </w:rPr>
        <w:t>Обучающийся научится:</w:t>
      </w:r>
    </w:p>
    <w:p w:rsidR="00F54BE1" w:rsidRPr="0028426C" w:rsidRDefault="00F54BE1" w:rsidP="00F54BE1">
      <w:pPr>
        <w:numPr>
          <w:ilvl w:val="0"/>
          <w:numId w:val="3"/>
        </w:numPr>
        <w:ind w:left="113" w:right="170"/>
        <w:contextualSpacing/>
        <w:rPr>
          <w:sz w:val="24"/>
        </w:rPr>
      </w:pPr>
      <w:r w:rsidRPr="0028426C">
        <w:rPr>
          <w:rFonts w:ascii="Times New Roman" w:eastAsia="Times New Roman" w:hAnsi="Times New Roman" w:cs="Times New Roman"/>
          <w:sz w:val="24"/>
          <w:lang w:eastAsia="ru-RU"/>
        </w:rPr>
        <w:t>формулировать и удерживать учебную задачу;</w:t>
      </w:r>
    </w:p>
    <w:p w:rsidR="00F54BE1" w:rsidRPr="0028426C" w:rsidRDefault="00F54BE1" w:rsidP="00F54BE1">
      <w:pPr>
        <w:numPr>
          <w:ilvl w:val="0"/>
          <w:numId w:val="3"/>
        </w:numPr>
        <w:ind w:left="113" w:right="170"/>
        <w:contextualSpacing/>
        <w:rPr>
          <w:sz w:val="24"/>
        </w:rPr>
      </w:pPr>
      <w:r w:rsidRPr="0028426C">
        <w:rPr>
          <w:rFonts w:ascii="Times New Roman" w:eastAsia="Times New Roman" w:hAnsi="Times New Roman" w:cs="Times New Roman"/>
          <w:sz w:val="24"/>
          <w:lang w:eastAsia="ru-RU"/>
        </w:rPr>
        <w:t xml:space="preserve">выбирать действия в соответствии с поставленной задачей и условиями её реализации; </w:t>
      </w:r>
    </w:p>
    <w:p w:rsidR="00F54BE1" w:rsidRPr="0028426C" w:rsidRDefault="00F54BE1" w:rsidP="00F54BE1">
      <w:pPr>
        <w:numPr>
          <w:ilvl w:val="0"/>
          <w:numId w:val="3"/>
        </w:numPr>
        <w:ind w:left="113" w:right="170"/>
        <w:contextualSpacing/>
        <w:rPr>
          <w:sz w:val="24"/>
        </w:rPr>
      </w:pPr>
      <w:r w:rsidRPr="0028426C">
        <w:rPr>
          <w:rFonts w:ascii="Times New Roman" w:eastAsia="Times New Roman" w:hAnsi="Times New Roman" w:cs="Times New Roman"/>
          <w:sz w:val="24"/>
          <w:lang w:eastAsia="ru-RU"/>
        </w:rPr>
        <w:t xml:space="preserve">планировать  пути  достижения  целей, осознанно  выбирать наиболее  эффективные  способы  решения  учебных  и  познавательных </w:t>
      </w:r>
    </w:p>
    <w:p w:rsidR="00F54BE1" w:rsidRPr="0028426C" w:rsidRDefault="00F54BE1" w:rsidP="00F54BE1">
      <w:pPr>
        <w:ind w:left="113" w:right="170"/>
        <w:contextualSpacing/>
        <w:rPr>
          <w:sz w:val="24"/>
        </w:rPr>
      </w:pPr>
      <w:r w:rsidRPr="0028426C">
        <w:rPr>
          <w:rFonts w:ascii="Times New Roman" w:eastAsia="Times New Roman" w:hAnsi="Times New Roman" w:cs="Times New Roman"/>
          <w:sz w:val="24"/>
          <w:lang w:eastAsia="ru-RU"/>
        </w:rPr>
        <w:t>задач;</w:t>
      </w:r>
    </w:p>
    <w:p w:rsidR="00F54BE1" w:rsidRPr="0028426C" w:rsidRDefault="00F54BE1" w:rsidP="00F54BE1">
      <w:pPr>
        <w:numPr>
          <w:ilvl w:val="0"/>
          <w:numId w:val="3"/>
        </w:numPr>
        <w:ind w:left="113" w:right="170"/>
        <w:contextualSpacing/>
        <w:rPr>
          <w:sz w:val="24"/>
        </w:rPr>
      </w:pPr>
      <w:r w:rsidRPr="0028426C">
        <w:rPr>
          <w:rFonts w:ascii="Times New Roman" w:eastAsia="Times New Roman" w:hAnsi="Times New Roman" w:cs="Times New Roman"/>
          <w:sz w:val="24"/>
          <w:lang w:eastAsia="ru-RU"/>
        </w:rPr>
        <w:t>предвидеть  уровень  усвоения  знаний,  его  временных  характеристик;</w:t>
      </w:r>
    </w:p>
    <w:p w:rsidR="00F54BE1" w:rsidRPr="0028426C" w:rsidRDefault="00F54BE1" w:rsidP="00F54BE1">
      <w:pPr>
        <w:numPr>
          <w:ilvl w:val="0"/>
          <w:numId w:val="3"/>
        </w:numPr>
        <w:ind w:left="113" w:right="170"/>
        <w:contextualSpacing/>
        <w:rPr>
          <w:sz w:val="24"/>
        </w:rPr>
      </w:pPr>
      <w:r w:rsidRPr="0028426C">
        <w:rPr>
          <w:rFonts w:ascii="Times New Roman" w:eastAsia="Times New Roman" w:hAnsi="Times New Roman" w:cs="Times New Roman"/>
          <w:sz w:val="24"/>
          <w:lang w:eastAsia="ru-RU"/>
        </w:rPr>
        <w:t>составлять план и последовательность действий;</w:t>
      </w:r>
    </w:p>
    <w:p w:rsidR="00F54BE1" w:rsidRPr="0028426C" w:rsidRDefault="00F54BE1" w:rsidP="00F54BE1">
      <w:pPr>
        <w:numPr>
          <w:ilvl w:val="0"/>
          <w:numId w:val="3"/>
        </w:numPr>
        <w:ind w:left="113" w:right="170"/>
        <w:contextualSpacing/>
        <w:rPr>
          <w:sz w:val="24"/>
        </w:rPr>
      </w:pPr>
      <w:r w:rsidRPr="0028426C">
        <w:rPr>
          <w:rFonts w:ascii="Times New Roman" w:eastAsia="Times New Roman" w:hAnsi="Times New Roman" w:cs="Times New Roman"/>
          <w:sz w:val="24"/>
          <w:lang w:eastAsia="ru-RU"/>
        </w:rPr>
        <w:t>осуществлять контроль по образцу и вносить необходимые коррективы;</w:t>
      </w:r>
    </w:p>
    <w:p w:rsidR="00F54BE1" w:rsidRPr="0028426C" w:rsidRDefault="00F54BE1" w:rsidP="00F54BE1">
      <w:pPr>
        <w:numPr>
          <w:ilvl w:val="0"/>
          <w:numId w:val="3"/>
        </w:numPr>
        <w:ind w:left="113" w:right="170"/>
        <w:contextualSpacing/>
        <w:rPr>
          <w:sz w:val="24"/>
        </w:rPr>
      </w:pPr>
      <w:r w:rsidRPr="0028426C">
        <w:rPr>
          <w:rFonts w:ascii="Times New Roman" w:eastAsia="Times New Roman" w:hAnsi="Times New Roman" w:cs="Times New Roman"/>
          <w:sz w:val="24"/>
          <w:lang w:eastAsia="ru-RU"/>
        </w:rPr>
        <w:t xml:space="preserve">адекватно  оценивать  правильность  или  ошибочность  выполнения  учебной  задачи,  её  объективную  трудность  и  собственные </w:t>
      </w:r>
    </w:p>
    <w:p w:rsidR="00F54BE1" w:rsidRPr="0028426C" w:rsidRDefault="00F54BE1" w:rsidP="00F54BE1">
      <w:pPr>
        <w:ind w:left="113" w:right="170"/>
        <w:contextualSpacing/>
        <w:rPr>
          <w:sz w:val="24"/>
        </w:rPr>
      </w:pPr>
      <w:r w:rsidRPr="0028426C">
        <w:rPr>
          <w:rFonts w:ascii="Times New Roman" w:eastAsia="Times New Roman" w:hAnsi="Times New Roman" w:cs="Times New Roman"/>
          <w:sz w:val="24"/>
          <w:lang w:eastAsia="ru-RU"/>
        </w:rPr>
        <w:lastRenderedPageBreak/>
        <w:t>возможности её решения;</w:t>
      </w:r>
    </w:p>
    <w:p w:rsidR="00F54BE1" w:rsidRPr="0028426C" w:rsidRDefault="00F54BE1" w:rsidP="00F54BE1">
      <w:pPr>
        <w:numPr>
          <w:ilvl w:val="0"/>
          <w:numId w:val="3"/>
        </w:numPr>
        <w:ind w:left="113" w:right="170"/>
        <w:contextualSpacing/>
        <w:rPr>
          <w:sz w:val="24"/>
        </w:rPr>
      </w:pPr>
      <w:r w:rsidRPr="0028426C">
        <w:rPr>
          <w:rFonts w:ascii="Times New Roman" w:eastAsia="Times New Roman" w:hAnsi="Times New Roman" w:cs="Times New Roman"/>
          <w:sz w:val="24"/>
          <w:lang w:eastAsia="ru-RU"/>
        </w:rPr>
        <w:t>сличать способ действия и его результат с заданным эталоном с целью обнаружения отклонений и отличий от эталона;</w:t>
      </w:r>
    </w:p>
    <w:p w:rsidR="00F54BE1" w:rsidRPr="0028426C" w:rsidRDefault="00F54BE1" w:rsidP="00F54BE1">
      <w:pPr>
        <w:ind w:left="113" w:right="170"/>
        <w:rPr>
          <w:rFonts w:ascii="Times New Roman" w:hAnsi="Times New Roman" w:cs="Times New Roman"/>
          <w:sz w:val="24"/>
        </w:rPr>
      </w:pPr>
    </w:p>
    <w:p w:rsidR="00F54BE1" w:rsidRPr="0028426C" w:rsidRDefault="00F54BE1" w:rsidP="00F54BE1">
      <w:pPr>
        <w:ind w:left="113" w:right="170"/>
        <w:rPr>
          <w:sz w:val="24"/>
        </w:rPr>
      </w:pPr>
      <w:proofErr w:type="gramStart"/>
      <w:r w:rsidRPr="0028426C">
        <w:rPr>
          <w:rFonts w:ascii="Times New Roman" w:eastAsia="Times New Roman" w:hAnsi="Times New Roman" w:cs="Times New Roman"/>
          <w:b/>
          <w:i/>
          <w:sz w:val="24"/>
          <w:lang w:eastAsia="ru-RU"/>
        </w:rPr>
        <w:t>обучающийся</w:t>
      </w:r>
      <w:proofErr w:type="gramEnd"/>
      <w:r w:rsidRPr="0028426C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получит возможность научиться:</w:t>
      </w:r>
    </w:p>
    <w:p w:rsidR="00F54BE1" w:rsidRPr="0028426C" w:rsidRDefault="00F54BE1" w:rsidP="00F54BE1">
      <w:pPr>
        <w:ind w:left="113" w:right="170"/>
        <w:rPr>
          <w:rFonts w:ascii="Times New Roman" w:hAnsi="Times New Roman" w:cs="Times New Roman"/>
          <w:sz w:val="24"/>
        </w:rPr>
      </w:pPr>
    </w:p>
    <w:p w:rsidR="00F54BE1" w:rsidRPr="0028426C" w:rsidRDefault="00F54BE1" w:rsidP="00F54BE1">
      <w:pPr>
        <w:numPr>
          <w:ilvl w:val="0"/>
          <w:numId w:val="3"/>
        </w:numPr>
        <w:ind w:left="113" w:right="170"/>
        <w:contextualSpacing/>
        <w:rPr>
          <w:sz w:val="24"/>
        </w:rPr>
      </w:pPr>
      <w:r w:rsidRPr="0028426C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F54BE1" w:rsidRPr="0028426C" w:rsidRDefault="00F54BE1" w:rsidP="00F54BE1">
      <w:pPr>
        <w:numPr>
          <w:ilvl w:val="0"/>
          <w:numId w:val="3"/>
        </w:numPr>
        <w:ind w:left="113" w:right="170"/>
        <w:contextualSpacing/>
        <w:rPr>
          <w:sz w:val="24"/>
        </w:rPr>
      </w:pPr>
      <w:r w:rsidRPr="0028426C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предвидеть возможности получения конкретного результата при решении задач;</w:t>
      </w:r>
    </w:p>
    <w:p w:rsidR="00F54BE1" w:rsidRPr="0028426C" w:rsidRDefault="00F54BE1" w:rsidP="00F54BE1">
      <w:pPr>
        <w:numPr>
          <w:ilvl w:val="0"/>
          <w:numId w:val="3"/>
        </w:numPr>
        <w:ind w:left="113" w:right="170"/>
        <w:contextualSpacing/>
        <w:rPr>
          <w:sz w:val="24"/>
        </w:rPr>
      </w:pPr>
      <w:r w:rsidRPr="0028426C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осуществлять констатирующий и прогнозирующий контроль по результату и по способу действия;</w:t>
      </w:r>
    </w:p>
    <w:p w:rsidR="00F54BE1" w:rsidRPr="0028426C" w:rsidRDefault="00F54BE1" w:rsidP="00F54BE1">
      <w:pPr>
        <w:numPr>
          <w:ilvl w:val="0"/>
          <w:numId w:val="3"/>
        </w:numPr>
        <w:ind w:left="113" w:right="170"/>
        <w:contextualSpacing/>
        <w:rPr>
          <w:sz w:val="24"/>
        </w:rPr>
      </w:pPr>
      <w:r w:rsidRPr="0028426C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выделять и формулировать то, что усвоено и, что нужно усвоить, определять качество и уровень усвоения;</w:t>
      </w:r>
    </w:p>
    <w:p w:rsidR="00F54BE1" w:rsidRPr="0028426C" w:rsidRDefault="00F54BE1" w:rsidP="00F54BE1">
      <w:pPr>
        <w:numPr>
          <w:ilvl w:val="0"/>
          <w:numId w:val="3"/>
        </w:numPr>
        <w:snapToGrid w:val="0"/>
        <w:ind w:left="113" w:right="170"/>
        <w:contextualSpacing/>
        <w:rPr>
          <w:sz w:val="24"/>
        </w:rPr>
      </w:pPr>
      <w:r w:rsidRPr="0028426C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концентрировать волю для преодоления интеллектуальных затруднений и физических препятствий;</w:t>
      </w:r>
    </w:p>
    <w:p w:rsidR="00F54BE1" w:rsidRPr="0028426C" w:rsidRDefault="00F54BE1" w:rsidP="00F54BE1">
      <w:pPr>
        <w:ind w:left="113" w:right="170"/>
        <w:rPr>
          <w:rFonts w:ascii="Times New Roman" w:eastAsia="@Arial Unicode MS" w:hAnsi="Times New Roman" w:cs="Times New Roman"/>
          <w:b/>
          <w:bCs/>
          <w:i/>
          <w:iCs/>
          <w:sz w:val="24"/>
        </w:rPr>
      </w:pPr>
    </w:p>
    <w:p w:rsidR="00F54BE1" w:rsidRPr="0028426C" w:rsidRDefault="00F54BE1" w:rsidP="00F54BE1">
      <w:pPr>
        <w:ind w:left="113" w:right="170"/>
        <w:rPr>
          <w:sz w:val="24"/>
        </w:rPr>
      </w:pPr>
      <w:r w:rsidRPr="0028426C">
        <w:rPr>
          <w:rFonts w:ascii="Times New Roman" w:eastAsia="@Arial Unicode MS" w:hAnsi="Times New Roman" w:cs="Times New Roman"/>
          <w:b/>
          <w:bCs/>
          <w:i/>
          <w:iCs/>
          <w:sz w:val="24"/>
        </w:rPr>
        <w:t>Коммуникативные УУД</w:t>
      </w:r>
    </w:p>
    <w:p w:rsidR="00F54BE1" w:rsidRPr="0028426C" w:rsidRDefault="00F54BE1" w:rsidP="00F54BE1">
      <w:pPr>
        <w:ind w:left="113" w:right="170"/>
        <w:rPr>
          <w:rFonts w:ascii="Times New Roman" w:eastAsia="@Arial Unicode MS" w:hAnsi="Times New Roman" w:cs="Times New Roman"/>
          <w:b/>
          <w:bCs/>
          <w:i/>
          <w:iCs/>
          <w:sz w:val="24"/>
        </w:rPr>
      </w:pPr>
    </w:p>
    <w:p w:rsidR="00F54BE1" w:rsidRPr="0028426C" w:rsidRDefault="00F54BE1" w:rsidP="00F54BE1">
      <w:pPr>
        <w:ind w:left="113" w:right="170"/>
        <w:rPr>
          <w:sz w:val="24"/>
        </w:rPr>
      </w:pPr>
      <w:r w:rsidRPr="0028426C">
        <w:rPr>
          <w:rFonts w:ascii="Times New Roman" w:eastAsia="@Arial Unicode MS" w:hAnsi="Times New Roman" w:cs="Times New Roman"/>
          <w:b/>
          <w:bCs/>
          <w:i/>
          <w:iCs/>
          <w:sz w:val="24"/>
        </w:rPr>
        <w:t>Обучающийся научится:</w:t>
      </w:r>
    </w:p>
    <w:p w:rsidR="00F54BE1" w:rsidRPr="0028426C" w:rsidRDefault="00F54BE1" w:rsidP="00F54BE1">
      <w:pPr>
        <w:numPr>
          <w:ilvl w:val="0"/>
          <w:numId w:val="4"/>
        </w:numPr>
        <w:tabs>
          <w:tab w:val="left" w:pos="1920"/>
        </w:tabs>
        <w:ind w:left="113" w:right="170"/>
        <w:contextualSpacing/>
        <w:rPr>
          <w:sz w:val="24"/>
        </w:rPr>
      </w:pPr>
      <w:r w:rsidRPr="0028426C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организовывать учебное сотрудничество и совместную деятельность с учителем и сверстниками: определять цели,  распределять </w:t>
      </w:r>
    </w:p>
    <w:p w:rsidR="00F54BE1" w:rsidRPr="0028426C" w:rsidRDefault="00F54BE1" w:rsidP="00F54BE1">
      <w:pPr>
        <w:ind w:left="113" w:right="170"/>
        <w:contextualSpacing/>
        <w:rPr>
          <w:sz w:val="24"/>
        </w:rPr>
      </w:pPr>
      <w:r w:rsidRPr="0028426C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функции и роли участников; </w:t>
      </w:r>
    </w:p>
    <w:p w:rsidR="00F54BE1" w:rsidRPr="0028426C" w:rsidRDefault="00F54BE1" w:rsidP="00F54BE1">
      <w:pPr>
        <w:numPr>
          <w:ilvl w:val="0"/>
          <w:numId w:val="4"/>
        </w:numPr>
        <w:tabs>
          <w:tab w:val="left" w:pos="1920"/>
        </w:tabs>
        <w:ind w:left="113" w:right="170"/>
        <w:contextualSpacing/>
        <w:rPr>
          <w:sz w:val="24"/>
        </w:rPr>
      </w:pPr>
      <w:r w:rsidRPr="0028426C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взаимодействовать  и  находить общие  способы  работы;  работать  в  группе:  находить общее  решение  и  разрешать  конфликты </w:t>
      </w:r>
      <w:proofErr w:type="gramStart"/>
      <w:r w:rsidRPr="0028426C">
        <w:rPr>
          <w:rFonts w:ascii="Times New Roman" w:eastAsia="Times New Roman" w:hAnsi="Times New Roman" w:cs="Times New Roman"/>
          <w:bCs/>
          <w:sz w:val="24"/>
          <w:lang w:eastAsia="ru-RU"/>
        </w:rPr>
        <w:t>на</w:t>
      </w:r>
      <w:proofErr w:type="gramEnd"/>
      <w:r w:rsidRPr="0028426C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</w:p>
    <w:p w:rsidR="00F54BE1" w:rsidRPr="0028426C" w:rsidRDefault="00F54BE1" w:rsidP="00F54BE1">
      <w:pPr>
        <w:ind w:left="113" w:right="170"/>
        <w:contextualSpacing/>
        <w:rPr>
          <w:sz w:val="24"/>
        </w:rPr>
      </w:pPr>
      <w:r w:rsidRPr="0028426C">
        <w:rPr>
          <w:rFonts w:ascii="Times New Roman" w:eastAsia="Times New Roman" w:hAnsi="Times New Roman" w:cs="Times New Roman"/>
          <w:bCs/>
          <w:sz w:val="24"/>
          <w:lang w:eastAsia="ru-RU"/>
        </w:rPr>
        <w:t>основе согласования позиций и учёта интересов; слушать партнёра; формулировать, аргументировать и отстаивать своё мнение;</w:t>
      </w:r>
    </w:p>
    <w:p w:rsidR="00F54BE1" w:rsidRPr="0028426C" w:rsidRDefault="00F54BE1" w:rsidP="00F54BE1">
      <w:pPr>
        <w:numPr>
          <w:ilvl w:val="0"/>
          <w:numId w:val="4"/>
        </w:numPr>
        <w:tabs>
          <w:tab w:val="left" w:pos="1920"/>
        </w:tabs>
        <w:ind w:left="113" w:right="170"/>
        <w:contextualSpacing/>
        <w:rPr>
          <w:sz w:val="24"/>
        </w:rPr>
      </w:pPr>
      <w:r w:rsidRPr="0028426C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прогнозировать возникновение конфликтов при наличии разных точек зрения;</w:t>
      </w:r>
    </w:p>
    <w:p w:rsidR="00F54BE1" w:rsidRPr="0028426C" w:rsidRDefault="00F54BE1" w:rsidP="00F54BE1">
      <w:pPr>
        <w:numPr>
          <w:ilvl w:val="0"/>
          <w:numId w:val="4"/>
        </w:numPr>
        <w:tabs>
          <w:tab w:val="left" w:pos="1920"/>
        </w:tabs>
        <w:ind w:left="113" w:right="170"/>
        <w:contextualSpacing/>
        <w:rPr>
          <w:sz w:val="24"/>
        </w:rPr>
      </w:pPr>
      <w:r w:rsidRPr="0028426C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разрешать конфликты на основе учёта интересов и позиций всех участников;</w:t>
      </w:r>
    </w:p>
    <w:p w:rsidR="00F54BE1" w:rsidRPr="0028426C" w:rsidRDefault="00F54BE1" w:rsidP="00F54BE1">
      <w:pPr>
        <w:numPr>
          <w:ilvl w:val="0"/>
          <w:numId w:val="4"/>
        </w:numPr>
        <w:tabs>
          <w:tab w:val="left" w:pos="1920"/>
        </w:tabs>
        <w:ind w:left="113" w:right="170"/>
        <w:contextualSpacing/>
        <w:rPr>
          <w:sz w:val="24"/>
        </w:rPr>
      </w:pPr>
      <w:r w:rsidRPr="0028426C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координировать и принимать различные позиции во взаимодействии;</w:t>
      </w:r>
    </w:p>
    <w:p w:rsidR="00F54BE1" w:rsidRPr="0028426C" w:rsidRDefault="00F54BE1" w:rsidP="00F54BE1">
      <w:pPr>
        <w:numPr>
          <w:ilvl w:val="0"/>
          <w:numId w:val="4"/>
        </w:numPr>
        <w:tabs>
          <w:tab w:val="left" w:pos="1920"/>
        </w:tabs>
        <w:ind w:left="113" w:right="170"/>
        <w:contextualSpacing/>
        <w:rPr>
          <w:sz w:val="24"/>
        </w:rPr>
      </w:pPr>
      <w:r w:rsidRPr="0028426C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аргументировать свою позицию и координировать её с позициями партнёров в сотрудничестве при выработке общего решения </w:t>
      </w:r>
      <w:proofErr w:type="gramStart"/>
      <w:r w:rsidRPr="0028426C">
        <w:rPr>
          <w:rFonts w:ascii="Times New Roman" w:eastAsia="Times New Roman" w:hAnsi="Times New Roman" w:cs="Times New Roman"/>
          <w:bCs/>
          <w:sz w:val="24"/>
          <w:lang w:eastAsia="ru-RU"/>
        </w:rPr>
        <w:t>в</w:t>
      </w:r>
      <w:proofErr w:type="gramEnd"/>
      <w:r w:rsidRPr="0028426C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</w:p>
    <w:p w:rsidR="00F54BE1" w:rsidRPr="0028426C" w:rsidRDefault="00F54BE1" w:rsidP="00F54BE1">
      <w:pPr>
        <w:snapToGrid w:val="0"/>
        <w:ind w:left="113" w:right="170"/>
        <w:contextualSpacing/>
        <w:rPr>
          <w:sz w:val="24"/>
        </w:rPr>
      </w:pPr>
      <w:r w:rsidRPr="0028426C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            совместной деятельности.</w:t>
      </w:r>
    </w:p>
    <w:p w:rsidR="00F54BE1" w:rsidRPr="0028426C" w:rsidRDefault="00F54BE1" w:rsidP="00F54BE1">
      <w:pPr>
        <w:ind w:left="113" w:right="170"/>
        <w:rPr>
          <w:rFonts w:ascii="Times New Roman" w:eastAsia="@Arial Unicode MS" w:hAnsi="Times New Roman" w:cs="Times New Roman"/>
          <w:b/>
          <w:bCs/>
          <w:i/>
          <w:iCs/>
          <w:sz w:val="24"/>
        </w:rPr>
      </w:pPr>
    </w:p>
    <w:p w:rsidR="00F54BE1" w:rsidRPr="0028426C" w:rsidRDefault="00F54BE1" w:rsidP="00F54BE1">
      <w:pPr>
        <w:ind w:left="113" w:right="170"/>
        <w:rPr>
          <w:sz w:val="24"/>
        </w:rPr>
      </w:pPr>
      <w:proofErr w:type="gramStart"/>
      <w:r w:rsidRPr="0028426C">
        <w:rPr>
          <w:rFonts w:ascii="Times New Roman" w:eastAsia="@Arial Unicode MS" w:hAnsi="Times New Roman" w:cs="Times New Roman"/>
          <w:b/>
          <w:bCs/>
          <w:i/>
          <w:iCs/>
          <w:sz w:val="24"/>
        </w:rPr>
        <w:t>Обучающийся</w:t>
      </w:r>
      <w:proofErr w:type="gramEnd"/>
      <w:r w:rsidRPr="0028426C">
        <w:rPr>
          <w:rFonts w:ascii="Times New Roman" w:eastAsia="@Arial Unicode MS" w:hAnsi="Times New Roman" w:cs="Times New Roman"/>
          <w:b/>
          <w:bCs/>
          <w:i/>
          <w:iCs/>
          <w:sz w:val="24"/>
        </w:rPr>
        <w:t xml:space="preserve"> получит возможность научиться:</w:t>
      </w:r>
    </w:p>
    <w:p w:rsidR="00F54BE1" w:rsidRPr="0028426C" w:rsidRDefault="00F54BE1" w:rsidP="00F54BE1">
      <w:pPr>
        <w:numPr>
          <w:ilvl w:val="0"/>
          <w:numId w:val="5"/>
        </w:numPr>
        <w:snapToGrid w:val="0"/>
        <w:ind w:left="113" w:right="170"/>
        <w:rPr>
          <w:sz w:val="24"/>
        </w:rPr>
      </w:pPr>
      <w:proofErr w:type="gramStart"/>
      <w:r w:rsidRPr="0028426C">
        <w:rPr>
          <w:rFonts w:ascii="Times New Roman" w:eastAsia="@Arial Unicode MS" w:hAnsi="Times New Roman" w:cs="Times New Roman"/>
          <w:i/>
          <w:sz w:val="24"/>
        </w:rPr>
        <w:t>действовать с учетом позиции другого и уметь  согласовывать свои действия;</w:t>
      </w:r>
      <w:proofErr w:type="gramEnd"/>
    </w:p>
    <w:p w:rsidR="00F54BE1" w:rsidRPr="0028426C" w:rsidRDefault="00F54BE1" w:rsidP="00F54BE1">
      <w:pPr>
        <w:numPr>
          <w:ilvl w:val="0"/>
          <w:numId w:val="5"/>
        </w:numPr>
        <w:snapToGrid w:val="0"/>
        <w:ind w:left="113" w:right="170"/>
        <w:rPr>
          <w:sz w:val="24"/>
        </w:rPr>
      </w:pPr>
      <w:r w:rsidRPr="0028426C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 </w:t>
      </w:r>
      <w:r w:rsidRPr="0028426C">
        <w:rPr>
          <w:rFonts w:ascii="Times New Roman" w:eastAsia="@Arial Unicode MS" w:hAnsi="Times New Roman" w:cs="Times New Roman"/>
          <w:i/>
          <w:iCs/>
          <w:sz w:val="24"/>
        </w:rPr>
        <w:t>устанавливать и поддерживать необходимые контакты с  другими людьми, владея нормами и техникой общения.</w:t>
      </w:r>
    </w:p>
    <w:p w:rsidR="00F54BE1" w:rsidRPr="0028426C" w:rsidRDefault="00F54BE1" w:rsidP="00F54BE1">
      <w:pPr>
        <w:ind w:left="113" w:right="170"/>
        <w:rPr>
          <w:rFonts w:ascii="Times New Roman" w:eastAsia="@Arial Unicode MS" w:hAnsi="Times New Roman" w:cs="Times New Roman"/>
          <w:i/>
          <w:iCs/>
          <w:sz w:val="24"/>
        </w:rPr>
      </w:pPr>
    </w:p>
    <w:p w:rsidR="00F54BE1" w:rsidRPr="0028426C" w:rsidRDefault="00F54BE1" w:rsidP="00F54BE1">
      <w:pPr>
        <w:ind w:left="113" w:right="170"/>
        <w:rPr>
          <w:rFonts w:ascii="Times New Roman" w:eastAsia="@Arial Unicode MS" w:hAnsi="Times New Roman" w:cs="Times New Roman"/>
          <w:i/>
          <w:iCs/>
          <w:sz w:val="24"/>
        </w:rPr>
      </w:pPr>
    </w:p>
    <w:p w:rsidR="00F54BE1" w:rsidRPr="0028426C" w:rsidRDefault="00F54BE1" w:rsidP="00F54BE1">
      <w:pPr>
        <w:ind w:left="113" w:right="170"/>
        <w:rPr>
          <w:sz w:val="24"/>
        </w:rPr>
      </w:pPr>
      <w:r w:rsidRPr="0028426C">
        <w:rPr>
          <w:rFonts w:ascii="Times New Roman" w:eastAsia="@Arial Unicode MS" w:hAnsi="Times New Roman" w:cs="Times New Roman"/>
          <w:b/>
          <w:bCs/>
          <w:i/>
          <w:iCs/>
          <w:sz w:val="24"/>
        </w:rPr>
        <w:t>Познавательные УУД</w:t>
      </w:r>
    </w:p>
    <w:p w:rsidR="00F54BE1" w:rsidRPr="0028426C" w:rsidRDefault="00F54BE1" w:rsidP="00F54BE1">
      <w:pPr>
        <w:ind w:left="113" w:right="170"/>
        <w:rPr>
          <w:rFonts w:ascii="Times New Roman" w:eastAsia="@Arial Unicode MS" w:hAnsi="Times New Roman" w:cs="Times New Roman"/>
          <w:b/>
          <w:bCs/>
          <w:i/>
          <w:iCs/>
          <w:sz w:val="24"/>
        </w:rPr>
      </w:pPr>
    </w:p>
    <w:p w:rsidR="00F54BE1" w:rsidRPr="0028426C" w:rsidRDefault="00F54BE1" w:rsidP="00F54BE1">
      <w:pPr>
        <w:ind w:left="113" w:right="170"/>
        <w:rPr>
          <w:sz w:val="24"/>
        </w:rPr>
      </w:pPr>
      <w:r w:rsidRPr="0028426C">
        <w:rPr>
          <w:rFonts w:ascii="Times New Roman" w:eastAsia="@Arial Unicode MS" w:hAnsi="Times New Roman" w:cs="Times New Roman"/>
          <w:b/>
          <w:bCs/>
          <w:i/>
          <w:iCs/>
          <w:sz w:val="24"/>
        </w:rPr>
        <w:t>Обучающийся научится:</w:t>
      </w:r>
    </w:p>
    <w:p w:rsidR="00F54BE1" w:rsidRPr="0028426C" w:rsidRDefault="00F54BE1" w:rsidP="00F54BE1">
      <w:pPr>
        <w:numPr>
          <w:ilvl w:val="0"/>
          <w:numId w:val="7"/>
        </w:numPr>
        <w:tabs>
          <w:tab w:val="left" w:pos="1920"/>
        </w:tabs>
        <w:ind w:left="113" w:right="170"/>
        <w:contextualSpacing/>
        <w:rPr>
          <w:sz w:val="24"/>
        </w:rPr>
      </w:pPr>
      <w:r w:rsidRPr="0028426C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самостоятельно выделять и формулировать познавательную цель;</w:t>
      </w:r>
    </w:p>
    <w:p w:rsidR="00F54BE1" w:rsidRPr="0028426C" w:rsidRDefault="00F54BE1" w:rsidP="00F54BE1">
      <w:pPr>
        <w:numPr>
          <w:ilvl w:val="0"/>
          <w:numId w:val="7"/>
        </w:numPr>
        <w:tabs>
          <w:tab w:val="left" w:pos="1920"/>
        </w:tabs>
        <w:ind w:left="113" w:right="170"/>
        <w:contextualSpacing/>
        <w:rPr>
          <w:sz w:val="24"/>
        </w:rPr>
      </w:pPr>
      <w:r w:rsidRPr="0028426C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использовать общие приёмы решения задач;</w:t>
      </w:r>
    </w:p>
    <w:p w:rsidR="00F54BE1" w:rsidRPr="0028426C" w:rsidRDefault="00F54BE1" w:rsidP="00F54BE1">
      <w:pPr>
        <w:numPr>
          <w:ilvl w:val="0"/>
          <w:numId w:val="7"/>
        </w:numPr>
        <w:tabs>
          <w:tab w:val="left" w:pos="1920"/>
        </w:tabs>
        <w:ind w:left="113" w:right="170"/>
        <w:contextualSpacing/>
        <w:rPr>
          <w:sz w:val="24"/>
        </w:rPr>
      </w:pPr>
      <w:r w:rsidRPr="0028426C">
        <w:rPr>
          <w:rFonts w:ascii="Times New Roman" w:eastAsia="Times New Roman" w:hAnsi="Times New Roman" w:cs="Times New Roman"/>
          <w:bCs/>
          <w:sz w:val="24"/>
          <w:lang w:eastAsia="ru-RU"/>
        </w:rPr>
        <w:lastRenderedPageBreak/>
        <w:t xml:space="preserve"> применять правила и пользоваться инструкциями и освоенными закономерностями;</w:t>
      </w:r>
    </w:p>
    <w:p w:rsidR="00F54BE1" w:rsidRPr="0028426C" w:rsidRDefault="00F54BE1" w:rsidP="00F54BE1">
      <w:pPr>
        <w:numPr>
          <w:ilvl w:val="0"/>
          <w:numId w:val="7"/>
        </w:numPr>
        <w:tabs>
          <w:tab w:val="left" w:pos="1920"/>
        </w:tabs>
        <w:ind w:left="113" w:right="170"/>
        <w:contextualSpacing/>
        <w:rPr>
          <w:sz w:val="24"/>
        </w:rPr>
      </w:pPr>
      <w:r w:rsidRPr="0028426C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осуществлять смысловое чтение;</w:t>
      </w:r>
    </w:p>
    <w:p w:rsidR="00F54BE1" w:rsidRPr="0028426C" w:rsidRDefault="00F54BE1" w:rsidP="00F54BE1">
      <w:pPr>
        <w:numPr>
          <w:ilvl w:val="0"/>
          <w:numId w:val="7"/>
        </w:numPr>
        <w:tabs>
          <w:tab w:val="left" w:pos="1920"/>
        </w:tabs>
        <w:ind w:left="113" w:right="170"/>
        <w:contextualSpacing/>
        <w:rPr>
          <w:sz w:val="24"/>
        </w:rPr>
      </w:pPr>
      <w:r w:rsidRPr="0028426C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создавать, применять и преобразовывать знаково-символические средства, модели и схемы для решения задач;</w:t>
      </w:r>
    </w:p>
    <w:p w:rsidR="00F54BE1" w:rsidRPr="0028426C" w:rsidRDefault="00F54BE1" w:rsidP="00F54BE1">
      <w:pPr>
        <w:numPr>
          <w:ilvl w:val="0"/>
          <w:numId w:val="7"/>
        </w:numPr>
        <w:tabs>
          <w:tab w:val="left" w:pos="1920"/>
        </w:tabs>
        <w:ind w:left="113" w:right="170"/>
        <w:contextualSpacing/>
        <w:rPr>
          <w:sz w:val="24"/>
        </w:rPr>
      </w:pPr>
      <w:r w:rsidRPr="0028426C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самостоятельно ставить цели, выбирать и создавать алгоритмы для решения учебных математических проблем;</w:t>
      </w:r>
    </w:p>
    <w:p w:rsidR="00F54BE1" w:rsidRPr="0028426C" w:rsidRDefault="00F54BE1" w:rsidP="00F54BE1">
      <w:pPr>
        <w:numPr>
          <w:ilvl w:val="0"/>
          <w:numId w:val="7"/>
        </w:numPr>
        <w:tabs>
          <w:tab w:val="left" w:pos="1920"/>
        </w:tabs>
        <w:ind w:left="113" w:right="170"/>
        <w:contextualSpacing/>
        <w:rPr>
          <w:sz w:val="24"/>
        </w:rPr>
      </w:pPr>
      <w:r w:rsidRPr="0028426C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понимать сущность алгоритмических предписаний и уметь действовать в соответствии с предложенным алгоритмом;</w:t>
      </w:r>
    </w:p>
    <w:p w:rsidR="00F54BE1" w:rsidRPr="0028426C" w:rsidRDefault="00F54BE1" w:rsidP="00F54BE1">
      <w:pPr>
        <w:numPr>
          <w:ilvl w:val="0"/>
          <w:numId w:val="7"/>
        </w:numPr>
        <w:tabs>
          <w:tab w:val="left" w:pos="1920"/>
        </w:tabs>
        <w:ind w:left="113" w:right="170"/>
        <w:contextualSpacing/>
        <w:rPr>
          <w:sz w:val="24"/>
        </w:rPr>
      </w:pPr>
      <w:r w:rsidRPr="0028426C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понимать и использовать математические средства наглядности (рисунки, чертежи, схемы и др.) для иллюстрации, интерпретации, </w:t>
      </w:r>
    </w:p>
    <w:p w:rsidR="00F54BE1" w:rsidRPr="0028426C" w:rsidRDefault="00F54BE1" w:rsidP="00F54BE1">
      <w:pPr>
        <w:ind w:left="113" w:right="170"/>
        <w:contextualSpacing/>
        <w:rPr>
          <w:sz w:val="24"/>
        </w:rPr>
      </w:pPr>
      <w:r w:rsidRPr="0028426C">
        <w:rPr>
          <w:rFonts w:ascii="Times New Roman" w:eastAsia="Times New Roman" w:hAnsi="Times New Roman" w:cs="Times New Roman"/>
          <w:bCs/>
          <w:sz w:val="24"/>
          <w:lang w:eastAsia="ru-RU"/>
        </w:rPr>
        <w:t>аргументации;</w:t>
      </w:r>
    </w:p>
    <w:p w:rsidR="00F54BE1" w:rsidRPr="0028426C" w:rsidRDefault="00F54BE1" w:rsidP="00F54BE1">
      <w:pPr>
        <w:numPr>
          <w:ilvl w:val="0"/>
          <w:numId w:val="7"/>
        </w:numPr>
        <w:tabs>
          <w:tab w:val="left" w:pos="1920"/>
        </w:tabs>
        <w:ind w:left="113" w:right="170"/>
        <w:contextualSpacing/>
        <w:rPr>
          <w:sz w:val="24"/>
        </w:rPr>
      </w:pPr>
      <w:r w:rsidRPr="0028426C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находить  в  различных  источниках  информацию,  необходимую  для  решения  математических  проблем,  и  представлять  её  </w:t>
      </w:r>
      <w:proofErr w:type="gramStart"/>
      <w:r w:rsidRPr="0028426C">
        <w:rPr>
          <w:rFonts w:ascii="Times New Roman" w:eastAsia="Times New Roman" w:hAnsi="Times New Roman" w:cs="Times New Roman"/>
          <w:bCs/>
          <w:sz w:val="24"/>
          <w:lang w:eastAsia="ru-RU"/>
        </w:rPr>
        <w:t>в</w:t>
      </w:r>
      <w:proofErr w:type="gramEnd"/>
      <w:r w:rsidRPr="0028426C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</w:p>
    <w:p w:rsidR="00F54BE1" w:rsidRPr="0028426C" w:rsidRDefault="00F54BE1" w:rsidP="00F54BE1">
      <w:pPr>
        <w:tabs>
          <w:tab w:val="left" w:pos="1920"/>
        </w:tabs>
        <w:ind w:left="113" w:right="170"/>
        <w:contextualSpacing/>
        <w:rPr>
          <w:sz w:val="24"/>
        </w:rPr>
      </w:pPr>
      <w:r w:rsidRPr="0028426C">
        <w:rPr>
          <w:rFonts w:ascii="Times New Roman" w:eastAsia="Times New Roman" w:hAnsi="Times New Roman" w:cs="Times New Roman"/>
          <w:bCs/>
          <w:sz w:val="24"/>
          <w:lang w:eastAsia="ru-RU"/>
        </w:rPr>
        <w:t>понятной форме; принимать решение в условиях неполной и избыточной, точной и вероятностной информации;</w:t>
      </w:r>
    </w:p>
    <w:p w:rsidR="00F54BE1" w:rsidRPr="0028426C" w:rsidRDefault="00F54BE1" w:rsidP="00F54BE1">
      <w:pPr>
        <w:ind w:left="113" w:right="170"/>
        <w:rPr>
          <w:rFonts w:ascii="Times New Roman" w:eastAsia="Calibri" w:hAnsi="Times New Roman" w:cs="Times New Roman"/>
          <w:b/>
          <w:bCs/>
          <w:i/>
          <w:iCs/>
          <w:sz w:val="24"/>
        </w:rPr>
      </w:pPr>
    </w:p>
    <w:p w:rsidR="00F54BE1" w:rsidRPr="0028426C" w:rsidRDefault="00F54BE1" w:rsidP="00F54BE1">
      <w:pPr>
        <w:ind w:left="113" w:right="170"/>
        <w:rPr>
          <w:rFonts w:ascii="Times New Roman" w:eastAsia="Calibri" w:hAnsi="Times New Roman" w:cs="Times New Roman"/>
          <w:b/>
          <w:bCs/>
          <w:i/>
          <w:iCs/>
          <w:sz w:val="24"/>
        </w:rPr>
      </w:pPr>
    </w:p>
    <w:p w:rsidR="00F54BE1" w:rsidRPr="0028426C" w:rsidRDefault="00F54BE1" w:rsidP="00F54BE1">
      <w:pPr>
        <w:ind w:left="113" w:right="170"/>
        <w:rPr>
          <w:sz w:val="24"/>
        </w:rPr>
      </w:pPr>
      <w:proofErr w:type="gramStart"/>
      <w:r w:rsidRPr="0028426C">
        <w:rPr>
          <w:rFonts w:ascii="Times New Roman" w:eastAsia="@Arial Unicode MS" w:hAnsi="Times New Roman" w:cs="Times New Roman"/>
          <w:b/>
          <w:bCs/>
          <w:i/>
          <w:iCs/>
          <w:sz w:val="24"/>
        </w:rPr>
        <w:t>Обучающийся</w:t>
      </w:r>
      <w:proofErr w:type="gramEnd"/>
      <w:r w:rsidRPr="0028426C">
        <w:rPr>
          <w:rFonts w:ascii="Times New Roman" w:eastAsia="@Arial Unicode MS" w:hAnsi="Times New Roman" w:cs="Times New Roman"/>
          <w:b/>
          <w:bCs/>
          <w:i/>
          <w:iCs/>
          <w:sz w:val="24"/>
        </w:rPr>
        <w:t xml:space="preserve"> получит возможность научиться:</w:t>
      </w:r>
    </w:p>
    <w:p w:rsidR="00F54BE1" w:rsidRPr="0028426C" w:rsidRDefault="00F54BE1" w:rsidP="00F54BE1">
      <w:pPr>
        <w:numPr>
          <w:ilvl w:val="0"/>
          <w:numId w:val="6"/>
        </w:numPr>
        <w:tabs>
          <w:tab w:val="left" w:pos="1920"/>
        </w:tabs>
        <w:ind w:left="113" w:right="170"/>
        <w:contextualSpacing/>
        <w:rPr>
          <w:sz w:val="24"/>
        </w:rPr>
      </w:pPr>
      <w:proofErr w:type="gramStart"/>
      <w:r w:rsidRPr="0028426C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 xml:space="preserve">устанавливать причинно-следственные связи; строить логические рассуждения, умозаключения (индуктивные, дедуктивные и по </w:t>
      </w:r>
      <w:proofErr w:type="gramEnd"/>
    </w:p>
    <w:p w:rsidR="00F54BE1" w:rsidRPr="0028426C" w:rsidRDefault="00F54BE1" w:rsidP="00F54BE1">
      <w:pPr>
        <w:ind w:left="113" w:right="170"/>
        <w:contextualSpacing/>
        <w:rPr>
          <w:sz w:val="24"/>
        </w:rPr>
      </w:pPr>
      <w:r w:rsidRPr="0028426C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>аналогии) и выводы;</w:t>
      </w:r>
    </w:p>
    <w:p w:rsidR="00F54BE1" w:rsidRPr="0028426C" w:rsidRDefault="00F54BE1" w:rsidP="00F54BE1">
      <w:pPr>
        <w:numPr>
          <w:ilvl w:val="0"/>
          <w:numId w:val="6"/>
        </w:numPr>
        <w:tabs>
          <w:tab w:val="left" w:pos="1920"/>
        </w:tabs>
        <w:ind w:left="113" w:right="170"/>
        <w:contextualSpacing/>
        <w:rPr>
          <w:sz w:val="24"/>
        </w:rPr>
      </w:pPr>
      <w:r w:rsidRPr="0028426C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 xml:space="preserve"> формировать  учебную  и  </w:t>
      </w:r>
      <w:proofErr w:type="spellStart"/>
      <w:r w:rsidRPr="0028426C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>общепользовательскую</w:t>
      </w:r>
      <w:proofErr w:type="spellEnd"/>
      <w:r w:rsidRPr="0028426C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 xml:space="preserve">  компетентности  в  области  использования  информационно </w:t>
      </w:r>
      <w:proofErr w:type="gramStart"/>
      <w:r w:rsidRPr="0028426C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>-к</w:t>
      </w:r>
      <w:proofErr w:type="gramEnd"/>
      <w:r w:rsidRPr="0028426C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 xml:space="preserve">оммуникационных </w:t>
      </w:r>
    </w:p>
    <w:p w:rsidR="00F54BE1" w:rsidRPr="0028426C" w:rsidRDefault="00F54BE1" w:rsidP="00F54BE1">
      <w:pPr>
        <w:ind w:left="113" w:right="170"/>
        <w:contextualSpacing/>
        <w:rPr>
          <w:sz w:val="24"/>
        </w:rPr>
      </w:pPr>
      <w:r w:rsidRPr="0028426C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>технологий (</w:t>
      </w:r>
      <w:proofErr w:type="gramStart"/>
      <w:r w:rsidRPr="0028426C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>ИКТ-компетентности</w:t>
      </w:r>
      <w:proofErr w:type="gramEnd"/>
      <w:r w:rsidRPr="0028426C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>);</w:t>
      </w:r>
    </w:p>
    <w:p w:rsidR="00F54BE1" w:rsidRPr="0028426C" w:rsidRDefault="00F54BE1" w:rsidP="00F54BE1">
      <w:pPr>
        <w:numPr>
          <w:ilvl w:val="0"/>
          <w:numId w:val="6"/>
        </w:numPr>
        <w:tabs>
          <w:tab w:val="left" w:pos="1920"/>
        </w:tabs>
        <w:ind w:left="113" w:right="170"/>
        <w:contextualSpacing/>
        <w:rPr>
          <w:sz w:val="24"/>
        </w:rPr>
      </w:pPr>
      <w:r w:rsidRPr="0028426C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 xml:space="preserve"> видеть алгебраическую  задачу в других дисциплинах, в окружающей жизни;</w:t>
      </w:r>
    </w:p>
    <w:p w:rsidR="00F54BE1" w:rsidRPr="0028426C" w:rsidRDefault="00F54BE1" w:rsidP="00F54BE1">
      <w:pPr>
        <w:numPr>
          <w:ilvl w:val="0"/>
          <w:numId w:val="6"/>
        </w:numPr>
        <w:tabs>
          <w:tab w:val="left" w:pos="1920"/>
        </w:tabs>
        <w:ind w:left="113" w:right="170"/>
        <w:contextualSpacing/>
        <w:rPr>
          <w:sz w:val="24"/>
        </w:rPr>
      </w:pPr>
      <w:r w:rsidRPr="0028426C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 xml:space="preserve"> выдвигать гипотезы при решении учебных задач и понимать необходимость их проверки; </w:t>
      </w:r>
    </w:p>
    <w:p w:rsidR="00F54BE1" w:rsidRPr="0028426C" w:rsidRDefault="00F54BE1" w:rsidP="00F54BE1">
      <w:pPr>
        <w:numPr>
          <w:ilvl w:val="0"/>
          <w:numId w:val="6"/>
        </w:numPr>
        <w:tabs>
          <w:tab w:val="left" w:pos="1920"/>
        </w:tabs>
        <w:ind w:left="113" w:right="170"/>
        <w:contextualSpacing/>
        <w:rPr>
          <w:sz w:val="24"/>
        </w:rPr>
      </w:pPr>
      <w:r w:rsidRPr="0028426C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 xml:space="preserve"> планировать и осуществлять деятельность, направленную на решение задач исследовательского характера;</w:t>
      </w:r>
    </w:p>
    <w:p w:rsidR="00F54BE1" w:rsidRPr="0028426C" w:rsidRDefault="00F54BE1" w:rsidP="00F54BE1">
      <w:pPr>
        <w:numPr>
          <w:ilvl w:val="0"/>
          <w:numId w:val="6"/>
        </w:numPr>
        <w:tabs>
          <w:tab w:val="left" w:pos="1920"/>
        </w:tabs>
        <w:ind w:left="113" w:right="170"/>
        <w:contextualSpacing/>
        <w:rPr>
          <w:sz w:val="24"/>
        </w:rPr>
      </w:pPr>
      <w:r w:rsidRPr="0028426C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 xml:space="preserve"> выбирать наиболее рациональные и эффективные способы решения задач;</w:t>
      </w:r>
    </w:p>
    <w:p w:rsidR="00F54BE1" w:rsidRPr="0028426C" w:rsidRDefault="00F54BE1" w:rsidP="00F54BE1">
      <w:pPr>
        <w:numPr>
          <w:ilvl w:val="0"/>
          <w:numId w:val="6"/>
        </w:numPr>
        <w:tabs>
          <w:tab w:val="left" w:pos="1920"/>
        </w:tabs>
        <w:ind w:left="113" w:right="170"/>
        <w:contextualSpacing/>
        <w:rPr>
          <w:sz w:val="24"/>
        </w:rPr>
      </w:pPr>
      <w:r w:rsidRPr="0028426C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 xml:space="preserve"> </w:t>
      </w:r>
      <w:proofErr w:type="gramStart"/>
      <w:r w:rsidRPr="0028426C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 xml:space="preserve">интерпретировать информации (структурировать, переводить сплошной текст в таблицу, презентовать полученную информацию, в </w:t>
      </w:r>
      <w:proofErr w:type="gramEnd"/>
    </w:p>
    <w:p w:rsidR="00F54BE1" w:rsidRPr="0028426C" w:rsidRDefault="00F54BE1" w:rsidP="00F54BE1">
      <w:pPr>
        <w:ind w:left="113" w:right="170"/>
        <w:contextualSpacing/>
        <w:rPr>
          <w:sz w:val="24"/>
        </w:rPr>
      </w:pPr>
      <w:r w:rsidRPr="0028426C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>том числе с помощью ИКТ);</w:t>
      </w:r>
    </w:p>
    <w:p w:rsidR="00F54BE1" w:rsidRPr="0028426C" w:rsidRDefault="00F54BE1" w:rsidP="00F54BE1">
      <w:pPr>
        <w:numPr>
          <w:ilvl w:val="0"/>
          <w:numId w:val="6"/>
        </w:numPr>
        <w:tabs>
          <w:tab w:val="left" w:pos="1920"/>
        </w:tabs>
        <w:ind w:left="113" w:right="170"/>
        <w:contextualSpacing/>
        <w:rPr>
          <w:sz w:val="24"/>
        </w:rPr>
      </w:pPr>
      <w:r w:rsidRPr="0028426C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 xml:space="preserve"> оценивать информацию (критическая оценка, оценка достоверности);</w:t>
      </w:r>
    </w:p>
    <w:p w:rsidR="00F54BE1" w:rsidRPr="0028426C" w:rsidRDefault="00F54BE1" w:rsidP="00F54BE1">
      <w:pPr>
        <w:numPr>
          <w:ilvl w:val="0"/>
          <w:numId w:val="6"/>
        </w:numPr>
        <w:tabs>
          <w:tab w:val="left" w:pos="1920"/>
        </w:tabs>
        <w:snapToGrid w:val="0"/>
        <w:ind w:left="113" w:right="170"/>
        <w:contextualSpacing/>
        <w:rPr>
          <w:sz w:val="24"/>
        </w:rPr>
      </w:pPr>
      <w:r w:rsidRPr="0028426C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 xml:space="preserve"> устанавливать причинно-следственные связи, выстраивать рассуждения, обобщения;</w:t>
      </w:r>
    </w:p>
    <w:p w:rsidR="00F54BE1" w:rsidRPr="0028426C" w:rsidRDefault="00F54BE1" w:rsidP="00F54BE1">
      <w:pPr>
        <w:ind w:left="113" w:right="170"/>
        <w:jc w:val="both"/>
        <w:rPr>
          <w:rFonts w:ascii="Times New Roman" w:eastAsia="@Arial Unicode MS" w:hAnsi="Times New Roman" w:cs="Times New Roman"/>
          <w:b/>
          <w:bCs/>
          <w:i/>
          <w:iCs/>
          <w:sz w:val="24"/>
        </w:rPr>
      </w:pPr>
    </w:p>
    <w:p w:rsidR="00F54BE1" w:rsidRPr="0028426C" w:rsidRDefault="00F54BE1" w:rsidP="00F54BE1">
      <w:pPr>
        <w:ind w:left="113" w:right="170" w:firstLine="709"/>
        <w:jc w:val="center"/>
        <w:rPr>
          <w:sz w:val="24"/>
        </w:rPr>
      </w:pPr>
      <w:r w:rsidRPr="0028426C">
        <w:rPr>
          <w:rFonts w:ascii="Times New Roman" w:hAnsi="Times New Roman" w:cs="Times New Roman"/>
          <w:b/>
          <w:bCs/>
          <w:color w:val="000000"/>
          <w:sz w:val="24"/>
        </w:rPr>
        <w:t>Предметные  результаты</w:t>
      </w:r>
    </w:p>
    <w:p w:rsidR="00F54BE1" w:rsidRPr="0028426C" w:rsidRDefault="00F54BE1" w:rsidP="00F54BE1">
      <w:pPr>
        <w:ind w:left="113" w:right="170" w:firstLine="709"/>
        <w:rPr>
          <w:sz w:val="24"/>
        </w:rPr>
      </w:pPr>
      <w:r w:rsidRPr="0028426C">
        <w:rPr>
          <w:rFonts w:ascii="Times New Roman" w:hAnsi="Times New Roman" w:cs="Times New Roman"/>
          <w:b/>
          <w:bCs/>
          <w:color w:val="000000"/>
          <w:sz w:val="24"/>
        </w:rPr>
        <w:t>Раздел «Арифметика»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Calibri" w:hAnsi="Times New Roman" w:cs="Times New Roman"/>
          <w:b/>
          <w:i/>
          <w:sz w:val="24"/>
          <w:u w:val="single"/>
        </w:rPr>
        <w:t>Рациональные числа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b/>
          <w:sz w:val="24"/>
          <w:lang w:eastAsia="ru-RU"/>
        </w:rPr>
        <w:t>Выпускник научится:</w:t>
      </w:r>
    </w:p>
    <w:p w:rsidR="00F54BE1" w:rsidRPr="0028426C" w:rsidRDefault="00F54BE1" w:rsidP="00F54BE1">
      <w:pPr>
        <w:numPr>
          <w:ilvl w:val="0"/>
          <w:numId w:val="8"/>
        </w:numPr>
        <w:ind w:left="113" w:right="170"/>
        <w:contextualSpacing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sz w:val="24"/>
          <w:lang w:eastAsia="ru-RU"/>
        </w:rPr>
        <w:t>сравнивать и упорядочивать рациональные числа;</w:t>
      </w:r>
    </w:p>
    <w:p w:rsidR="00F54BE1" w:rsidRPr="0028426C" w:rsidRDefault="00F54BE1" w:rsidP="00F54BE1">
      <w:pPr>
        <w:numPr>
          <w:ilvl w:val="0"/>
          <w:numId w:val="8"/>
        </w:numPr>
        <w:ind w:left="113" w:right="170"/>
        <w:contextualSpacing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sz w:val="24"/>
          <w:lang w:eastAsia="ru-RU"/>
        </w:rPr>
        <w:t>выполнять вычисления с рациональными числами, сочетая устные и письменные приемы вычислений, применение калькулятора;</w:t>
      </w:r>
    </w:p>
    <w:p w:rsidR="00F54BE1" w:rsidRPr="0028426C" w:rsidRDefault="00F54BE1" w:rsidP="00F54BE1">
      <w:pPr>
        <w:numPr>
          <w:ilvl w:val="0"/>
          <w:numId w:val="8"/>
        </w:numPr>
        <w:ind w:left="113" w:right="170"/>
        <w:contextualSpacing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sz w:val="24"/>
          <w:lang w:eastAsia="ru-RU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</w:t>
      </w:r>
    </w:p>
    <w:p w:rsidR="00F54BE1" w:rsidRPr="0028426C" w:rsidRDefault="00F54BE1" w:rsidP="00F54BE1">
      <w:pPr>
        <w:numPr>
          <w:ilvl w:val="0"/>
          <w:numId w:val="8"/>
        </w:numPr>
        <w:ind w:left="113" w:right="170"/>
        <w:contextualSpacing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sz w:val="24"/>
          <w:lang w:eastAsia="ru-RU"/>
        </w:rPr>
        <w:t>применять понятия, связанные с делимостью натуральных чисел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Выпускник получит возможность:</w:t>
      </w:r>
    </w:p>
    <w:p w:rsidR="00F54BE1" w:rsidRPr="0028426C" w:rsidRDefault="00F54BE1" w:rsidP="00F54BE1">
      <w:pPr>
        <w:numPr>
          <w:ilvl w:val="0"/>
          <w:numId w:val="9"/>
        </w:numPr>
        <w:ind w:left="113" w:right="170"/>
        <w:contextualSpacing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>познакомиться с позиционными системами счисления с основаниями, отличными от 10;</w:t>
      </w:r>
    </w:p>
    <w:p w:rsidR="00F54BE1" w:rsidRPr="0028426C" w:rsidRDefault="00F54BE1" w:rsidP="00F54BE1">
      <w:pPr>
        <w:numPr>
          <w:ilvl w:val="0"/>
          <w:numId w:val="9"/>
        </w:numPr>
        <w:ind w:left="113" w:right="170"/>
        <w:contextualSpacing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>углубить и развить представления о натуральных числах и свойствах делимости;</w:t>
      </w:r>
    </w:p>
    <w:p w:rsidR="00F54BE1" w:rsidRPr="0028426C" w:rsidRDefault="00F54BE1" w:rsidP="00F54BE1">
      <w:pPr>
        <w:numPr>
          <w:ilvl w:val="0"/>
          <w:numId w:val="9"/>
        </w:numPr>
        <w:ind w:left="113" w:right="170"/>
        <w:contextualSpacing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F54BE1" w:rsidRPr="0028426C" w:rsidRDefault="00F54BE1" w:rsidP="00F54BE1">
      <w:pPr>
        <w:ind w:left="113" w:right="170"/>
        <w:jc w:val="both"/>
        <w:rPr>
          <w:rFonts w:ascii="Times New Roman" w:eastAsia="Times New Roman" w:hAnsi="Times New Roman" w:cs="Times New Roman"/>
          <w:b/>
          <w:i/>
          <w:iCs/>
          <w:sz w:val="24"/>
          <w:lang w:eastAsia="ru-RU"/>
        </w:rPr>
      </w:pP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b/>
          <w:bCs/>
          <w:i/>
          <w:sz w:val="24"/>
          <w:u w:val="single"/>
        </w:rPr>
        <w:t>Действительные числа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b/>
          <w:bCs/>
          <w:sz w:val="24"/>
        </w:rPr>
        <w:t>Выпускник научится:</w:t>
      </w:r>
    </w:p>
    <w:p w:rsidR="00F54BE1" w:rsidRPr="0028426C" w:rsidRDefault="00F54BE1" w:rsidP="00F54BE1">
      <w:pPr>
        <w:numPr>
          <w:ilvl w:val="0"/>
          <w:numId w:val="10"/>
        </w:numPr>
        <w:ind w:left="113" w:right="170"/>
        <w:contextualSpacing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bCs/>
          <w:sz w:val="24"/>
          <w:lang w:eastAsia="ru-RU"/>
        </w:rPr>
        <w:t>использовать начальные представления о множестве действительных чисел;</w:t>
      </w:r>
    </w:p>
    <w:p w:rsidR="00F54BE1" w:rsidRPr="0028426C" w:rsidRDefault="00F54BE1" w:rsidP="00F54BE1">
      <w:pPr>
        <w:numPr>
          <w:ilvl w:val="0"/>
          <w:numId w:val="10"/>
        </w:numPr>
        <w:ind w:left="113" w:right="170"/>
        <w:contextualSpacing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bCs/>
          <w:sz w:val="24"/>
          <w:lang w:eastAsia="ru-RU"/>
        </w:rPr>
        <w:t>владеть понятием квадратного корня, применять его в вычислениях;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b/>
          <w:bCs/>
          <w:sz w:val="24"/>
        </w:rPr>
        <w:t>Выпускник получит возможность:</w:t>
      </w:r>
    </w:p>
    <w:p w:rsidR="00F54BE1" w:rsidRPr="0028426C" w:rsidRDefault="00F54BE1" w:rsidP="00F54BE1">
      <w:pPr>
        <w:numPr>
          <w:ilvl w:val="0"/>
          <w:numId w:val="11"/>
        </w:numPr>
        <w:ind w:left="113" w:right="170"/>
        <w:contextualSpacing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F54BE1" w:rsidRPr="0028426C" w:rsidRDefault="00F54BE1" w:rsidP="00F54BE1">
      <w:pPr>
        <w:numPr>
          <w:ilvl w:val="0"/>
          <w:numId w:val="11"/>
        </w:numPr>
        <w:ind w:left="113" w:right="170"/>
        <w:contextualSpacing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F54BE1" w:rsidRPr="0028426C" w:rsidRDefault="00F54BE1" w:rsidP="00F54BE1">
      <w:pPr>
        <w:ind w:left="113" w:right="17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</w:pP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b/>
          <w:bCs/>
          <w:i/>
          <w:sz w:val="24"/>
          <w:u w:val="single"/>
        </w:rPr>
        <w:t>Измерения, приближения</w:t>
      </w:r>
      <w:proofErr w:type="gramStart"/>
      <w:r w:rsidRPr="0028426C">
        <w:rPr>
          <w:rFonts w:ascii="Times New Roman" w:eastAsia="Times New Roman" w:hAnsi="Times New Roman" w:cs="Times New Roman"/>
          <w:b/>
          <w:bCs/>
          <w:i/>
          <w:sz w:val="24"/>
          <w:u w:val="single"/>
        </w:rPr>
        <w:t xml:space="preserve"> ,</w:t>
      </w:r>
      <w:proofErr w:type="gramEnd"/>
      <w:r w:rsidRPr="0028426C">
        <w:rPr>
          <w:rFonts w:ascii="Times New Roman" w:eastAsia="Times New Roman" w:hAnsi="Times New Roman" w:cs="Times New Roman"/>
          <w:b/>
          <w:bCs/>
          <w:i/>
          <w:sz w:val="24"/>
          <w:u w:val="single"/>
        </w:rPr>
        <w:t xml:space="preserve"> оценки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b/>
          <w:bCs/>
          <w:sz w:val="24"/>
        </w:rPr>
        <w:t>Выпускник научится:</w:t>
      </w:r>
    </w:p>
    <w:p w:rsidR="00F54BE1" w:rsidRPr="0028426C" w:rsidRDefault="00F54BE1" w:rsidP="00F54BE1">
      <w:pPr>
        <w:numPr>
          <w:ilvl w:val="0"/>
          <w:numId w:val="12"/>
        </w:numPr>
        <w:ind w:left="113" w:right="170"/>
        <w:contextualSpacing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bCs/>
          <w:sz w:val="24"/>
          <w:lang w:eastAsia="ru-RU"/>
        </w:rPr>
        <w:t>использовать в ходе решения задач элементарные представления, связанные с приближенными значениями величин.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b/>
          <w:bCs/>
          <w:sz w:val="24"/>
        </w:rPr>
        <w:t>Выпускник получит возможность:</w:t>
      </w:r>
    </w:p>
    <w:p w:rsidR="00F54BE1" w:rsidRPr="0028426C" w:rsidRDefault="00F54BE1" w:rsidP="00F54BE1">
      <w:pPr>
        <w:numPr>
          <w:ilvl w:val="0"/>
          <w:numId w:val="13"/>
        </w:numPr>
        <w:ind w:left="113" w:right="170"/>
        <w:contextualSpacing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</w:r>
    </w:p>
    <w:p w:rsidR="00F54BE1" w:rsidRPr="0028426C" w:rsidRDefault="00F54BE1" w:rsidP="00F54BE1">
      <w:pPr>
        <w:numPr>
          <w:ilvl w:val="0"/>
          <w:numId w:val="13"/>
        </w:numPr>
        <w:ind w:left="113" w:right="170"/>
        <w:contextualSpacing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>понять, что погрешность результата вычисления должна быть соизмерима с погрешностью исходных данных.</w:t>
      </w:r>
    </w:p>
    <w:p w:rsidR="00F54BE1" w:rsidRPr="0028426C" w:rsidRDefault="00F54BE1" w:rsidP="00F54BE1">
      <w:pPr>
        <w:ind w:left="113" w:right="170"/>
        <w:jc w:val="both"/>
        <w:rPr>
          <w:rFonts w:ascii="Times New Roman" w:eastAsia="Calibri" w:hAnsi="Times New Roman" w:cs="Times New Roman"/>
          <w:i/>
          <w:iCs/>
          <w:sz w:val="24"/>
        </w:rPr>
      </w:pP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t>Алгебраические выражения</w:t>
      </w:r>
    </w:p>
    <w:p w:rsidR="00F54BE1" w:rsidRPr="0028426C" w:rsidRDefault="00F54BE1" w:rsidP="00F54BE1">
      <w:pPr>
        <w:ind w:left="113" w:right="17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b/>
          <w:sz w:val="24"/>
          <w:lang w:eastAsia="ru-RU"/>
        </w:rPr>
        <w:t>Выпускник научится: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sz w:val="24"/>
          <w:lang w:eastAsia="ru-RU"/>
        </w:rPr>
        <w:t>- оперировать понятиями "тождество", "тождественное преобразование", решать задачи, содержащие буквенные данные, работать с формулами;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sz w:val="24"/>
          <w:lang w:eastAsia="ru-RU"/>
        </w:rPr>
        <w:t>- оперировать понятиями "квадратный корень", применять его в вычислениях;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sz w:val="24"/>
          <w:lang w:eastAsia="ru-RU"/>
        </w:rPr>
        <w:t>- выполнять преобразование выражений, содержащих степени с целыми показателями и квадратные корни;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sz w:val="24"/>
          <w:lang w:eastAsia="ru-RU"/>
        </w:rPr>
        <w:t>-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sz w:val="24"/>
          <w:lang w:eastAsia="ru-RU"/>
        </w:rPr>
        <w:t>- выполнять разложение многочленов на множители;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sz w:val="24"/>
          <w:lang w:eastAsia="ru-RU"/>
        </w:rPr>
        <w:lastRenderedPageBreak/>
        <w:t>- применять преобразования выражений для решения различных задач из математики, смежных предметов, из реальной практики.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b/>
          <w:sz w:val="24"/>
          <w:lang w:eastAsia="ru-RU"/>
        </w:rPr>
        <w:t>Выпускник получит возможность научиться: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i/>
          <w:iCs/>
          <w:sz w:val="24"/>
          <w:lang w:eastAsia="ru-RU"/>
        </w:rPr>
        <w:t>- выполнять многошаговые преобразования рациональных выражений, применяя широкий набор способов и приёмов;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i/>
          <w:iCs/>
          <w:sz w:val="24"/>
          <w:lang w:eastAsia="ru-RU"/>
        </w:rPr>
        <w:t>- применять тождественные преобразования для решения задач из различных разделов курса.</w:t>
      </w:r>
    </w:p>
    <w:p w:rsidR="00F54BE1" w:rsidRPr="0028426C" w:rsidRDefault="00F54BE1" w:rsidP="00F54BE1">
      <w:pPr>
        <w:ind w:left="113" w:right="170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t>Уравнения</w:t>
      </w:r>
    </w:p>
    <w:p w:rsidR="00F54BE1" w:rsidRPr="0028426C" w:rsidRDefault="00F54BE1" w:rsidP="00F54BE1">
      <w:pPr>
        <w:ind w:left="113" w:right="170"/>
        <w:jc w:val="both"/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</w:pP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b/>
          <w:sz w:val="24"/>
          <w:lang w:eastAsia="ru-RU"/>
        </w:rPr>
        <w:t>Выпускник научиться: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sz w:val="24"/>
          <w:lang w:eastAsia="ru-RU"/>
        </w:rPr>
        <w:t>- решать основные виды рациональных уравнений с одной переменной, системы двух уравнений с двумя переменными;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sz w:val="24"/>
          <w:lang w:eastAsia="ru-RU"/>
        </w:rPr>
        <w:t>- применять аналитический и графический языки для интерпретации понятий, связанных с понятием уравнения, для решения уравнений и систем уравнений;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sz w:val="24"/>
          <w:lang w:eastAsia="ru-RU"/>
        </w:rPr>
        <w:t>-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sz w:val="24"/>
          <w:lang w:eastAsia="ru-RU"/>
        </w:rPr>
        <w:t xml:space="preserve">- проводить простейшие исследования уравнений и систем уравнений, в том числе с применением графических представлений </w:t>
      </w:r>
      <w:proofErr w:type="gramStart"/>
      <w:r w:rsidRPr="0028426C">
        <w:rPr>
          <w:rFonts w:ascii="Times New Roman" w:eastAsia="Times New Roman" w:hAnsi="Times New Roman" w:cs="Times New Roman"/>
          <w:sz w:val="24"/>
          <w:lang w:eastAsia="ru-RU"/>
        </w:rPr>
        <w:t xml:space="preserve">( </w:t>
      </w:r>
      <w:proofErr w:type="gramEnd"/>
      <w:r w:rsidRPr="0028426C">
        <w:rPr>
          <w:rFonts w:ascii="Times New Roman" w:eastAsia="Times New Roman" w:hAnsi="Times New Roman" w:cs="Times New Roman"/>
          <w:sz w:val="24"/>
          <w:lang w:eastAsia="ru-RU"/>
        </w:rPr>
        <w:t>устанавливать, имеет ли уравнение или система уравнений решения, если имеет, то сколько и пр.)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b/>
          <w:sz w:val="24"/>
          <w:lang w:eastAsia="ru-RU"/>
        </w:rPr>
        <w:t>Выпускник получит возможность: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i/>
          <w:iCs/>
          <w:sz w:val="24"/>
          <w:lang w:eastAsia="ru-RU"/>
        </w:rPr>
        <w:t>- использовать широкий спектр специальных приемов решения уравнений и систем уравнений; уверенно применять аппарат уравнений и неравен</w:t>
      </w:r>
      <w:proofErr w:type="gramStart"/>
      <w:r w:rsidRPr="0028426C">
        <w:rPr>
          <w:rFonts w:ascii="Times New Roman" w:eastAsia="Times New Roman" w:hAnsi="Times New Roman" w:cs="Times New Roman"/>
          <w:i/>
          <w:iCs/>
          <w:sz w:val="24"/>
          <w:lang w:eastAsia="ru-RU"/>
        </w:rPr>
        <w:t>ств дл</w:t>
      </w:r>
      <w:proofErr w:type="gramEnd"/>
      <w:r w:rsidRPr="0028426C">
        <w:rPr>
          <w:rFonts w:ascii="Times New Roman" w:eastAsia="Times New Roman" w:hAnsi="Times New Roman" w:cs="Times New Roman"/>
          <w:i/>
          <w:iCs/>
          <w:sz w:val="24"/>
          <w:lang w:eastAsia="ru-RU"/>
        </w:rPr>
        <w:t>я решения разнообразных задач из математики, смежных предметов, реальной практики</w:t>
      </w:r>
    </w:p>
    <w:p w:rsidR="00F54BE1" w:rsidRPr="0028426C" w:rsidRDefault="00F54BE1" w:rsidP="00F54BE1">
      <w:pPr>
        <w:ind w:left="113" w:right="170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t>Неравенства</w:t>
      </w:r>
    </w:p>
    <w:p w:rsidR="00F54BE1" w:rsidRPr="0028426C" w:rsidRDefault="00F54BE1" w:rsidP="00F54BE1">
      <w:pPr>
        <w:ind w:left="113" w:right="170"/>
        <w:jc w:val="both"/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</w:pP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b/>
          <w:sz w:val="24"/>
          <w:lang w:eastAsia="ru-RU"/>
        </w:rPr>
        <w:t>Выпускник научиться: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sz w:val="24"/>
          <w:lang w:eastAsia="ru-RU"/>
        </w:rPr>
        <w:t>- понимать терминологию и символику, связанные с отношением неравенства, свойства числовых неравенств;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sz w:val="24"/>
          <w:lang w:eastAsia="ru-RU"/>
        </w:rPr>
        <w:t>-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b/>
          <w:sz w:val="24"/>
          <w:lang w:eastAsia="ru-RU"/>
        </w:rPr>
        <w:t>Выпускник получит возможность: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- освоить разнообразные приёмы доказательства неравенств; 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- применять графические представления для исследования неравенств, систем неравенств, содержащих буквенные коэффициенты. 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i/>
          <w:iCs/>
          <w:sz w:val="24"/>
          <w:lang w:eastAsia="ru-RU"/>
        </w:rPr>
        <w:t>- применять аппарат неравенства для решения разнообразных математических задач, задач из смежных предметов и практики.</w:t>
      </w:r>
    </w:p>
    <w:p w:rsidR="00F54BE1" w:rsidRPr="0028426C" w:rsidRDefault="00F54BE1" w:rsidP="00F54BE1">
      <w:pPr>
        <w:ind w:left="113" w:right="170"/>
        <w:jc w:val="both"/>
        <w:rPr>
          <w:rFonts w:ascii="Times New Roman" w:eastAsia="Times New Roman" w:hAnsi="Times New Roman" w:cs="Times New Roman"/>
          <w:b/>
          <w:i/>
          <w:iCs/>
          <w:sz w:val="24"/>
          <w:u w:val="single"/>
          <w:lang w:eastAsia="ru-RU"/>
        </w:rPr>
      </w:pPr>
    </w:p>
    <w:p w:rsidR="00F54BE1" w:rsidRPr="0028426C" w:rsidRDefault="00F54BE1" w:rsidP="00F54BE1">
      <w:pPr>
        <w:ind w:left="113" w:right="170"/>
        <w:jc w:val="both"/>
        <w:rPr>
          <w:rFonts w:ascii="Times New Roman" w:eastAsia="Times New Roman" w:hAnsi="Times New Roman" w:cs="Times New Roman"/>
          <w:b/>
          <w:i/>
          <w:iCs/>
          <w:sz w:val="24"/>
          <w:u w:val="single"/>
          <w:lang w:eastAsia="ru-RU"/>
        </w:rPr>
      </w:pP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b/>
          <w:sz w:val="24"/>
          <w:lang w:eastAsia="ru-RU"/>
        </w:rPr>
        <w:t>Раздел «Функции»</w:t>
      </w:r>
    </w:p>
    <w:p w:rsidR="00F54BE1" w:rsidRPr="0028426C" w:rsidRDefault="00F54BE1" w:rsidP="00F54BE1">
      <w:pPr>
        <w:ind w:left="113" w:right="170"/>
        <w:jc w:val="both"/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</w:pP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t>Числовые множества</w:t>
      </w:r>
    </w:p>
    <w:p w:rsidR="00F54BE1" w:rsidRPr="0028426C" w:rsidRDefault="00F54BE1" w:rsidP="00F54BE1">
      <w:pPr>
        <w:ind w:left="113" w:right="170"/>
        <w:jc w:val="both"/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</w:pP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b/>
          <w:sz w:val="24"/>
          <w:lang w:eastAsia="ru-RU"/>
        </w:rPr>
        <w:t>Выпускник научится:</w:t>
      </w:r>
    </w:p>
    <w:p w:rsidR="00F54BE1" w:rsidRPr="0028426C" w:rsidRDefault="00F54BE1" w:rsidP="00F54BE1">
      <w:pPr>
        <w:ind w:left="113" w:right="170"/>
        <w:rPr>
          <w:sz w:val="24"/>
        </w:rPr>
      </w:pPr>
      <w:r w:rsidRPr="0028426C">
        <w:rPr>
          <w:rFonts w:ascii="Times New Roman" w:eastAsia="Times New Roman" w:hAnsi="Times New Roman" w:cs="Times New Roman"/>
          <w:sz w:val="24"/>
          <w:lang w:eastAsia="ru-RU"/>
        </w:rPr>
        <w:t xml:space="preserve">- понимать терминологию и символику, связанные с понятием множества, выполнять операции над множествами; </w:t>
      </w:r>
      <w:r w:rsidRPr="0028426C">
        <w:rPr>
          <w:rFonts w:ascii="Times New Roman" w:eastAsia="Times New Roman" w:hAnsi="Times New Roman" w:cs="Times New Roman"/>
          <w:sz w:val="24"/>
          <w:lang w:eastAsia="ru-RU"/>
        </w:rPr>
        <w:br/>
        <w:t>- использовать начальные представления о множестве действительных чисел.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b/>
          <w:sz w:val="24"/>
          <w:lang w:eastAsia="ru-RU"/>
        </w:rPr>
        <w:t>Выпускник получит возможность: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i/>
          <w:iCs/>
          <w:sz w:val="24"/>
          <w:lang w:eastAsia="ru-RU"/>
        </w:rPr>
        <w:t>- развивать представление о множествах;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i/>
          <w:iCs/>
          <w:sz w:val="24"/>
          <w:lang w:eastAsia="ru-RU"/>
        </w:rPr>
        <w:t>- развивать представление о числе и числовых системах от натуральных до действительных чисел; о роли вычислений в практике;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i/>
          <w:iCs/>
          <w:sz w:val="24"/>
          <w:lang w:eastAsia="ru-RU"/>
        </w:rPr>
        <w:t>- развивать и углубить знания о десятичной записи действительных чисел (периодические и непериодические дроби).</w:t>
      </w:r>
    </w:p>
    <w:p w:rsidR="00F54BE1" w:rsidRPr="0028426C" w:rsidRDefault="00F54BE1" w:rsidP="00F54BE1">
      <w:pPr>
        <w:ind w:left="113" w:right="170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t>Числовые функции</w:t>
      </w:r>
    </w:p>
    <w:p w:rsidR="00F54BE1" w:rsidRPr="0028426C" w:rsidRDefault="00F54BE1" w:rsidP="00F54BE1">
      <w:pPr>
        <w:ind w:left="113" w:right="170"/>
        <w:jc w:val="both"/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</w:pP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b/>
          <w:sz w:val="24"/>
          <w:lang w:eastAsia="ru-RU"/>
        </w:rPr>
        <w:t>Выпускник научится: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sz w:val="24"/>
          <w:lang w:eastAsia="ru-RU"/>
        </w:rPr>
        <w:t>- понимать и использовать функциональные понятия, язык (термины, символические обозначения);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sz w:val="24"/>
          <w:lang w:eastAsia="ru-RU"/>
        </w:rPr>
        <w:t>- строить графики элементарных функций, исследовать свойства числовых функций на основе изучения поведения их графиков;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sz w:val="24"/>
          <w:lang w:eastAsia="ru-RU"/>
        </w:rPr>
        <w:t>-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b/>
          <w:sz w:val="24"/>
          <w:lang w:eastAsia="ru-RU"/>
        </w:rPr>
        <w:t>Выпускник получит возможность: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i/>
          <w:iCs/>
          <w:sz w:val="24"/>
          <w:lang w:eastAsia="ru-RU"/>
        </w:rPr>
        <w:t>- проводить исследования, связанные с изучением свойств функций, в том числе с использованием компьютера; на основе графиков изученных функций стоить более сложные графики (кусочно-заданные, с "выколотыми" точками и т. п.);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i/>
          <w:iCs/>
          <w:sz w:val="24"/>
          <w:lang w:eastAsia="ru-RU"/>
        </w:rPr>
        <w:t>- 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F54BE1" w:rsidRPr="0028426C" w:rsidRDefault="00F54BE1" w:rsidP="00F54BE1">
      <w:pPr>
        <w:ind w:left="113" w:right="170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F54BE1" w:rsidRPr="0028426C" w:rsidRDefault="00F54BE1" w:rsidP="00F54BE1">
      <w:pPr>
        <w:ind w:left="113" w:right="170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b/>
          <w:sz w:val="24"/>
          <w:lang w:eastAsia="ru-RU"/>
        </w:rPr>
        <w:t>Раздел «Числовые последовательности»</w:t>
      </w:r>
    </w:p>
    <w:p w:rsidR="00F54BE1" w:rsidRPr="0028426C" w:rsidRDefault="00F54BE1" w:rsidP="00F54BE1">
      <w:pPr>
        <w:ind w:left="113" w:right="170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t>Арифметические и геометрические прогрессии</w:t>
      </w:r>
    </w:p>
    <w:p w:rsidR="00F54BE1" w:rsidRPr="0028426C" w:rsidRDefault="00F54BE1" w:rsidP="00F54BE1">
      <w:pPr>
        <w:ind w:left="113" w:right="17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b/>
          <w:sz w:val="24"/>
          <w:lang w:eastAsia="ru-RU"/>
        </w:rPr>
        <w:t>Выпускник научится: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sz w:val="24"/>
          <w:lang w:eastAsia="ru-RU"/>
        </w:rPr>
        <w:t>понимать и использовать язык последовательностей (термины, символические обозначения);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proofErr w:type="gramStart"/>
      <w:r w:rsidRPr="0028426C">
        <w:rPr>
          <w:rFonts w:ascii="Times New Roman" w:eastAsia="Times New Roman" w:hAnsi="Times New Roman" w:cs="Times New Roman"/>
          <w:sz w:val="24"/>
          <w:lang w:eastAsia="ru-RU"/>
        </w:rPr>
        <w:t>-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b/>
          <w:sz w:val="24"/>
          <w:lang w:eastAsia="ru-RU"/>
        </w:rPr>
        <w:t>Выпускник получит возможность научиться: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- решать комбинированные задачи с применением формул </w:t>
      </w:r>
      <w:r w:rsidRPr="0028426C">
        <w:rPr>
          <w:rFonts w:ascii="Times New Roman" w:eastAsia="Times New Roman" w:hAnsi="Times New Roman" w:cs="Times New Roman"/>
          <w:i/>
          <w:iCs/>
          <w:sz w:val="24"/>
          <w:lang w:val="en-US" w:eastAsia="ru-RU"/>
        </w:rPr>
        <w:t>n</w:t>
      </w:r>
      <w:r w:rsidRPr="0028426C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-го члена и суммы </w:t>
      </w:r>
      <w:proofErr w:type="gramStart"/>
      <w:r w:rsidRPr="0028426C">
        <w:rPr>
          <w:rFonts w:ascii="Times New Roman" w:eastAsia="Times New Roman" w:hAnsi="Times New Roman" w:cs="Times New Roman"/>
          <w:i/>
          <w:iCs/>
          <w:sz w:val="24"/>
          <w:lang w:val="en-US" w:eastAsia="ru-RU"/>
        </w:rPr>
        <w:t>n</w:t>
      </w:r>
      <w:proofErr w:type="gramEnd"/>
      <w:r w:rsidRPr="0028426C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первых членов арифметической и геометрической прогрессий, применяя при этом аппарат уравнений и неравенств;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- понимать арифметическую и геометрическую прогрессии как функции натурального аргумента; связывать арифметическую </w:t>
      </w:r>
      <w:r w:rsidRPr="0028426C">
        <w:rPr>
          <w:rFonts w:ascii="Times New Roman" w:eastAsia="Times New Roman" w:hAnsi="Times New Roman" w:cs="Times New Roman"/>
          <w:i/>
          <w:iCs/>
          <w:sz w:val="24"/>
          <w:lang w:eastAsia="ru-RU"/>
        </w:rPr>
        <w:lastRenderedPageBreak/>
        <w:t xml:space="preserve">прогрессию с линейным ростом, геометрическую - с экспоненциальным ростом. </w:t>
      </w:r>
    </w:p>
    <w:p w:rsidR="00F54BE1" w:rsidRPr="0028426C" w:rsidRDefault="00F54BE1" w:rsidP="00F54BE1">
      <w:pPr>
        <w:ind w:left="113" w:right="170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b/>
          <w:sz w:val="24"/>
          <w:lang w:eastAsia="ru-RU"/>
        </w:rPr>
        <w:t>Раздел «Вероятность и статистика»</w:t>
      </w:r>
    </w:p>
    <w:p w:rsidR="00F54BE1" w:rsidRPr="0028426C" w:rsidRDefault="00F54BE1" w:rsidP="00F54BE1">
      <w:pPr>
        <w:ind w:left="113" w:right="170"/>
        <w:jc w:val="both"/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</w:pP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t>Описательная статистика</w:t>
      </w:r>
    </w:p>
    <w:p w:rsidR="00F54BE1" w:rsidRPr="0028426C" w:rsidRDefault="00F54BE1" w:rsidP="00F54BE1">
      <w:pPr>
        <w:ind w:left="113" w:right="170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b/>
          <w:sz w:val="24"/>
          <w:lang w:eastAsia="ru-RU"/>
        </w:rPr>
        <w:t>Выпускник научится: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sz w:val="24"/>
          <w:lang w:eastAsia="ru-RU"/>
        </w:rPr>
        <w:t>- использовать простейшие способы представления и анализа статистических данных.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b/>
          <w:sz w:val="24"/>
          <w:lang w:eastAsia="ru-RU"/>
        </w:rPr>
        <w:t>Выпускник получит возможность: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i/>
          <w:iCs/>
          <w:sz w:val="24"/>
          <w:lang w:eastAsia="ru-RU"/>
        </w:rPr>
        <w:t>-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i/>
          <w:iCs/>
          <w:sz w:val="24"/>
          <w:lang w:eastAsia="ru-RU"/>
        </w:rPr>
        <w:t>- научиться приводить содержательные примеры использования для описания данных.</w:t>
      </w:r>
    </w:p>
    <w:p w:rsidR="00F54BE1" w:rsidRPr="0028426C" w:rsidRDefault="00F54BE1" w:rsidP="00F54BE1">
      <w:pPr>
        <w:ind w:left="113" w:right="170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t>Случайные события и вероятность</w:t>
      </w:r>
    </w:p>
    <w:p w:rsidR="00F54BE1" w:rsidRPr="0028426C" w:rsidRDefault="00F54BE1" w:rsidP="00F54BE1">
      <w:pPr>
        <w:ind w:left="113" w:right="170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b/>
          <w:sz w:val="24"/>
          <w:lang w:eastAsia="ru-RU"/>
        </w:rPr>
        <w:t>Выпускник научится: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sz w:val="24"/>
          <w:lang w:eastAsia="ru-RU"/>
        </w:rPr>
        <w:t>-находить относительную частоту и вероятность случайного события.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b/>
          <w:sz w:val="24"/>
          <w:lang w:eastAsia="ru-RU"/>
        </w:rPr>
        <w:t>Выпускник получит возможность: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i/>
          <w:iCs/>
          <w:sz w:val="24"/>
          <w:lang w:eastAsia="ru-RU"/>
        </w:rPr>
        <w:t>-приобрести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F54BE1" w:rsidRPr="0028426C" w:rsidRDefault="00F54BE1" w:rsidP="00F54BE1">
      <w:pPr>
        <w:ind w:left="113" w:right="17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t>Комбинаторика</w:t>
      </w:r>
    </w:p>
    <w:p w:rsidR="00F54BE1" w:rsidRPr="0028426C" w:rsidRDefault="00F54BE1" w:rsidP="00F54BE1">
      <w:pPr>
        <w:ind w:left="113" w:right="17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b/>
          <w:sz w:val="24"/>
          <w:lang w:eastAsia="ru-RU"/>
        </w:rPr>
        <w:t>Выпускник научится: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sz w:val="24"/>
          <w:lang w:eastAsia="ru-RU"/>
        </w:rPr>
        <w:t>-решать комбинаторные задачи на нахождение числа объектов или комбинаций.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b/>
          <w:sz w:val="24"/>
          <w:lang w:eastAsia="ru-RU"/>
        </w:rPr>
        <w:t>Выпускник получит возможность: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i/>
          <w:iCs/>
          <w:sz w:val="24"/>
          <w:lang w:eastAsia="ru-RU"/>
        </w:rPr>
        <w:t>-научиться некоторым специальным приёмам решения комбинаторных задач.</w:t>
      </w:r>
    </w:p>
    <w:p w:rsidR="00F54BE1" w:rsidRPr="0028426C" w:rsidRDefault="00F54BE1" w:rsidP="00F54BE1">
      <w:pPr>
        <w:ind w:left="113" w:right="170"/>
        <w:jc w:val="both"/>
        <w:rPr>
          <w:rFonts w:ascii="Times New Roman" w:eastAsia="Times New Roman" w:hAnsi="Times New Roman" w:cs="Times New Roman"/>
          <w:b/>
          <w:i/>
          <w:iCs/>
          <w:sz w:val="24"/>
          <w:u w:val="single"/>
          <w:lang w:eastAsia="ru-RU"/>
        </w:rPr>
      </w:pP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t>Элементы прикладной математики</w:t>
      </w:r>
    </w:p>
    <w:p w:rsidR="00F54BE1" w:rsidRPr="0028426C" w:rsidRDefault="00F54BE1" w:rsidP="00F54BE1">
      <w:pPr>
        <w:ind w:left="113" w:right="17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b/>
          <w:sz w:val="24"/>
          <w:lang w:eastAsia="ru-RU"/>
        </w:rPr>
        <w:t>Выпускник научится: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sz w:val="24"/>
          <w:lang w:eastAsia="ru-RU"/>
        </w:rPr>
        <w:t>- использовать в ходе решения задач элементарные представления, связанные с приближёнными значениями величин.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b/>
          <w:sz w:val="24"/>
          <w:lang w:eastAsia="ru-RU"/>
        </w:rPr>
        <w:t>Выпускник получит возможность: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- понять, что числовые данные, которые используются для характеристики объектов окружающего мира, являются преимущественно </w:t>
      </w:r>
      <w:r w:rsidRPr="0028426C">
        <w:rPr>
          <w:rFonts w:ascii="Times New Roman" w:eastAsia="Times New Roman" w:hAnsi="Times New Roman" w:cs="Times New Roman"/>
          <w:i/>
          <w:iCs/>
          <w:sz w:val="24"/>
          <w:lang w:eastAsia="ru-RU"/>
        </w:rPr>
        <w:lastRenderedPageBreak/>
        <w:t>приближёнными, что по записи приближённых значений, содержащихся в информационных источниках, можно судить о погрешности приближения</w:t>
      </w:r>
    </w:p>
    <w:p w:rsidR="00F54BE1" w:rsidRPr="0028426C" w:rsidRDefault="00F54BE1" w:rsidP="00F54BE1">
      <w:pPr>
        <w:ind w:left="113" w:right="170"/>
        <w:jc w:val="both"/>
        <w:rPr>
          <w:sz w:val="24"/>
        </w:rPr>
      </w:pPr>
      <w:r w:rsidRPr="0028426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- понять, что погрешность результата вычислений должна быть соизмерима с погрешностью исходных данных.</w:t>
      </w:r>
    </w:p>
    <w:p w:rsidR="00F54BE1" w:rsidRPr="0028426C" w:rsidRDefault="00F54BE1" w:rsidP="00F54BE1">
      <w:pPr>
        <w:ind w:left="113" w:right="170" w:firstLine="709"/>
        <w:rPr>
          <w:rFonts w:ascii="Times New Roman" w:hAnsi="Times New Roman" w:cs="Times New Roman"/>
          <w:i/>
          <w:iCs/>
          <w:color w:val="000000"/>
          <w:sz w:val="24"/>
        </w:rPr>
      </w:pPr>
    </w:p>
    <w:p w:rsidR="00F54BE1" w:rsidRPr="0028426C" w:rsidRDefault="00F54BE1" w:rsidP="00F54BE1">
      <w:pPr>
        <w:ind w:left="113" w:right="170" w:firstLine="720"/>
        <w:jc w:val="center"/>
        <w:rPr>
          <w:sz w:val="24"/>
        </w:rPr>
      </w:pPr>
      <w:r w:rsidRPr="0028426C">
        <w:rPr>
          <w:rFonts w:ascii="Times New Roman" w:hAnsi="Times New Roman" w:cs="Times New Roman"/>
          <w:b/>
          <w:color w:val="000000"/>
          <w:sz w:val="24"/>
        </w:rPr>
        <w:t>Содержание учебного предмета</w:t>
      </w:r>
    </w:p>
    <w:p w:rsidR="00F54BE1" w:rsidRPr="0028426C" w:rsidRDefault="00F54BE1" w:rsidP="00F54BE1">
      <w:pPr>
        <w:pStyle w:val="ListParagraph"/>
        <w:tabs>
          <w:tab w:val="left" w:pos="426"/>
        </w:tabs>
        <w:ind w:left="113" w:right="170"/>
        <w:rPr>
          <w:rFonts w:ascii="Times New Roman" w:hAnsi="Times New Roman" w:cs="Times New Roman"/>
          <w:b/>
          <w:bCs/>
          <w:caps/>
          <w:sz w:val="24"/>
        </w:rPr>
      </w:pPr>
    </w:p>
    <w:p w:rsidR="00F54BE1" w:rsidRPr="0028426C" w:rsidRDefault="00F54BE1" w:rsidP="00F54BE1">
      <w:pPr>
        <w:ind w:left="113" w:right="170" w:firstLine="720"/>
        <w:jc w:val="both"/>
        <w:rPr>
          <w:rFonts w:ascii="Times New Roman" w:hAnsi="Times New Roman" w:cs="Times New Roman"/>
          <w:b/>
          <w:bCs/>
          <w:caps/>
          <w:color w:val="000000"/>
          <w:sz w:val="24"/>
        </w:rPr>
      </w:pPr>
    </w:p>
    <w:p w:rsidR="00F54BE1" w:rsidRPr="0028426C" w:rsidRDefault="00F54BE1" w:rsidP="00F54BE1">
      <w:pPr>
        <w:pStyle w:val="a3"/>
        <w:spacing w:after="0"/>
        <w:ind w:left="113" w:right="170" w:firstLine="720"/>
        <w:jc w:val="both"/>
        <w:rPr>
          <w:sz w:val="24"/>
        </w:rPr>
      </w:pPr>
      <w:r w:rsidRPr="0028426C">
        <w:rPr>
          <w:rFonts w:ascii="Times New Roman" w:hAnsi="Times New Roman" w:cs="Times New Roman"/>
          <w:b/>
          <w:color w:val="000000"/>
          <w:sz w:val="24"/>
        </w:rPr>
        <w:t>1. Квадратичная функция (22ч)</w:t>
      </w:r>
    </w:p>
    <w:p w:rsidR="00F54BE1" w:rsidRPr="0028426C" w:rsidRDefault="00F54BE1" w:rsidP="00F54BE1">
      <w:pPr>
        <w:pStyle w:val="a3"/>
        <w:widowControl/>
        <w:spacing w:after="0"/>
        <w:ind w:left="113" w:right="170"/>
        <w:rPr>
          <w:sz w:val="24"/>
        </w:rPr>
      </w:pPr>
      <w:r w:rsidRPr="0028426C">
        <w:rPr>
          <w:rFonts w:ascii="Times New Roman" w:hAnsi="Times New Roman" w:cs="Times New Roman"/>
          <w:color w:val="000000"/>
          <w:sz w:val="24"/>
        </w:rPr>
        <w:t>Функция. Свойства функций. Квадратный трехчлен. Разло</w:t>
      </w:r>
      <w:r w:rsidRPr="0028426C">
        <w:rPr>
          <w:rFonts w:ascii="Times New Roman" w:hAnsi="Times New Roman" w:cs="Times New Roman"/>
          <w:color w:val="000000"/>
          <w:sz w:val="24"/>
        </w:rPr>
        <w:softHyphen/>
        <w:t>жение квадратного трехчлена на множители. Функция </w:t>
      </w:r>
      <w:r w:rsidRPr="0028426C">
        <w:rPr>
          <w:rFonts w:ascii="Times New Roman" w:hAnsi="Times New Roman" w:cs="Times New Roman"/>
          <w:b/>
          <w:color w:val="000000"/>
          <w:sz w:val="24"/>
        </w:rPr>
        <w:t>у </w:t>
      </w:r>
      <w:r w:rsidRPr="0028426C">
        <w:rPr>
          <w:rFonts w:ascii="Times New Roman" w:hAnsi="Times New Roman" w:cs="Times New Roman"/>
          <w:color w:val="000000"/>
          <w:sz w:val="24"/>
        </w:rPr>
        <w:t>= ах</w:t>
      </w:r>
      <w:proofErr w:type="gramStart"/>
      <w:r w:rsidRPr="0028426C">
        <w:rPr>
          <w:rFonts w:ascii="Times New Roman" w:hAnsi="Times New Roman" w:cs="Times New Roman"/>
          <w:color w:val="000000"/>
          <w:sz w:val="24"/>
        </w:rPr>
        <w:t>2</w:t>
      </w:r>
      <w:proofErr w:type="gramEnd"/>
      <w:r w:rsidRPr="0028426C">
        <w:rPr>
          <w:rFonts w:ascii="Times New Roman" w:hAnsi="Times New Roman" w:cs="Times New Roman"/>
          <w:color w:val="000000"/>
          <w:sz w:val="24"/>
        </w:rPr>
        <w:t> + </w:t>
      </w:r>
      <w:proofErr w:type="spellStart"/>
      <w:r w:rsidRPr="0028426C">
        <w:rPr>
          <w:rFonts w:ascii="Times New Roman" w:hAnsi="Times New Roman" w:cs="Times New Roman"/>
          <w:color w:val="000000"/>
          <w:sz w:val="24"/>
        </w:rPr>
        <w:t>bх</w:t>
      </w:r>
      <w:proofErr w:type="spellEnd"/>
      <w:r w:rsidRPr="0028426C">
        <w:rPr>
          <w:rFonts w:ascii="Times New Roman" w:hAnsi="Times New Roman" w:cs="Times New Roman"/>
          <w:color w:val="000000"/>
          <w:sz w:val="24"/>
        </w:rPr>
        <w:t xml:space="preserve"> + с, ее свойства и график. Степенная функция.</w:t>
      </w:r>
    </w:p>
    <w:p w:rsidR="00F54BE1" w:rsidRPr="0028426C" w:rsidRDefault="00F54BE1" w:rsidP="00F54BE1">
      <w:pPr>
        <w:pStyle w:val="a3"/>
        <w:widowControl/>
        <w:spacing w:after="0"/>
        <w:ind w:left="113" w:right="170"/>
        <w:rPr>
          <w:sz w:val="24"/>
        </w:rPr>
      </w:pPr>
      <w:r w:rsidRPr="0028426C">
        <w:rPr>
          <w:rFonts w:ascii="Times New Roman" w:hAnsi="Times New Roman" w:cs="Times New Roman"/>
          <w:color w:val="000000"/>
          <w:sz w:val="24"/>
        </w:rPr>
        <w:t xml:space="preserve">О с н о в н а я ц е </w:t>
      </w:r>
      <w:proofErr w:type="gramStart"/>
      <w:r w:rsidRPr="0028426C">
        <w:rPr>
          <w:rFonts w:ascii="Times New Roman" w:hAnsi="Times New Roman" w:cs="Times New Roman"/>
          <w:color w:val="000000"/>
          <w:sz w:val="24"/>
        </w:rPr>
        <w:t>л ь</w:t>
      </w:r>
      <w:proofErr w:type="gramEnd"/>
      <w:r w:rsidRPr="0028426C">
        <w:rPr>
          <w:rFonts w:ascii="Times New Roman" w:hAnsi="Times New Roman" w:cs="Times New Roman"/>
          <w:color w:val="000000"/>
          <w:sz w:val="24"/>
        </w:rPr>
        <w:t> — расширить сведения о свойствах функ</w:t>
      </w:r>
      <w:r w:rsidRPr="0028426C">
        <w:rPr>
          <w:rFonts w:ascii="Times New Roman" w:hAnsi="Times New Roman" w:cs="Times New Roman"/>
          <w:color w:val="000000"/>
          <w:sz w:val="24"/>
        </w:rPr>
        <w:softHyphen/>
        <w:t>ций, ознакомить учащихся со свойствами и графиком квадратич</w:t>
      </w:r>
      <w:r w:rsidRPr="0028426C">
        <w:rPr>
          <w:rFonts w:ascii="Times New Roman" w:hAnsi="Times New Roman" w:cs="Times New Roman"/>
          <w:color w:val="000000"/>
          <w:sz w:val="24"/>
        </w:rPr>
        <w:softHyphen/>
        <w:t>ной функции.</w:t>
      </w:r>
    </w:p>
    <w:p w:rsidR="00F54BE1" w:rsidRPr="0028426C" w:rsidRDefault="00F54BE1" w:rsidP="00F54BE1">
      <w:pPr>
        <w:pStyle w:val="a3"/>
        <w:widowControl/>
        <w:spacing w:after="0"/>
        <w:ind w:left="113" w:right="170"/>
        <w:rPr>
          <w:sz w:val="24"/>
        </w:rPr>
      </w:pPr>
      <w:r w:rsidRPr="0028426C">
        <w:rPr>
          <w:rFonts w:ascii="Times New Roman" w:hAnsi="Times New Roman" w:cs="Times New Roman"/>
          <w:color w:val="000000"/>
          <w:sz w:val="24"/>
        </w:rPr>
        <w:t>В начале темы систематизируются сведения о функциях. По</w:t>
      </w:r>
      <w:r w:rsidRPr="0028426C">
        <w:rPr>
          <w:rFonts w:ascii="Times New Roman" w:hAnsi="Times New Roman" w:cs="Times New Roman"/>
          <w:color w:val="000000"/>
          <w:sz w:val="24"/>
        </w:rPr>
        <w:softHyphen/>
        <w:t>вторяются основные понятия: функция, аргумент, область опре</w:t>
      </w:r>
      <w:r w:rsidRPr="0028426C">
        <w:rPr>
          <w:rFonts w:ascii="Times New Roman" w:hAnsi="Times New Roman" w:cs="Times New Roman"/>
          <w:color w:val="000000"/>
          <w:sz w:val="24"/>
        </w:rPr>
        <w:softHyphen/>
        <w:t>деления функции, график. Даются понятия о возрастании и убы</w:t>
      </w:r>
      <w:r w:rsidRPr="0028426C">
        <w:rPr>
          <w:rFonts w:ascii="Times New Roman" w:hAnsi="Times New Roman" w:cs="Times New Roman"/>
          <w:color w:val="000000"/>
          <w:sz w:val="24"/>
        </w:rPr>
        <w:softHyphen/>
        <w:t xml:space="preserve">вании функции, промежутках </w:t>
      </w:r>
      <w:proofErr w:type="spellStart"/>
      <w:r w:rsidRPr="0028426C">
        <w:rPr>
          <w:rFonts w:ascii="Times New Roman" w:hAnsi="Times New Roman" w:cs="Times New Roman"/>
          <w:color w:val="000000"/>
          <w:sz w:val="24"/>
        </w:rPr>
        <w:t>знакопостоянства</w:t>
      </w:r>
      <w:proofErr w:type="spellEnd"/>
      <w:r w:rsidRPr="0028426C">
        <w:rPr>
          <w:rFonts w:ascii="Times New Roman" w:hAnsi="Times New Roman" w:cs="Times New Roman"/>
          <w:color w:val="000000"/>
          <w:sz w:val="24"/>
        </w:rPr>
        <w:t>. Тем самым создается база для усвоения свой</w:t>
      </w:r>
      <w:proofErr w:type="gramStart"/>
      <w:r w:rsidRPr="0028426C">
        <w:rPr>
          <w:rFonts w:ascii="Times New Roman" w:hAnsi="Times New Roman" w:cs="Times New Roman"/>
          <w:color w:val="000000"/>
          <w:sz w:val="24"/>
        </w:rPr>
        <w:t>ств кв</w:t>
      </w:r>
      <w:proofErr w:type="gramEnd"/>
      <w:r w:rsidRPr="0028426C">
        <w:rPr>
          <w:rFonts w:ascii="Times New Roman" w:hAnsi="Times New Roman" w:cs="Times New Roman"/>
          <w:color w:val="000000"/>
          <w:sz w:val="24"/>
        </w:rPr>
        <w:t>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F54BE1" w:rsidRPr="0028426C" w:rsidRDefault="00F54BE1" w:rsidP="00F54BE1">
      <w:pPr>
        <w:pStyle w:val="a3"/>
        <w:widowControl/>
        <w:spacing w:after="0"/>
        <w:ind w:left="113" w:right="170"/>
        <w:rPr>
          <w:sz w:val="24"/>
        </w:rPr>
      </w:pPr>
      <w:r w:rsidRPr="0028426C">
        <w:rPr>
          <w:rFonts w:ascii="Times New Roman" w:hAnsi="Times New Roman" w:cs="Times New Roman"/>
          <w:color w:val="000000"/>
          <w:sz w:val="24"/>
        </w:rPr>
        <w:t>Подготовительным шагом к изучению свой</w:t>
      </w:r>
      <w:proofErr w:type="gramStart"/>
      <w:r w:rsidRPr="0028426C">
        <w:rPr>
          <w:rFonts w:ascii="Times New Roman" w:hAnsi="Times New Roman" w:cs="Times New Roman"/>
          <w:color w:val="000000"/>
          <w:sz w:val="24"/>
        </w:rPr>
        <w:t>ств кв</w:t>
      </w:r>
      <w:proofErr w:type="gramEnd"/>
      <w:r w:rsidRPr="0028426C">
        <w:rPr>
          <w:rFonts w:ascii="Times New Roman" w:hAnsi="Times New Roman" w:cs="Times New Roman"/>
          <w:color w:val="000000"/>
          <w:sz w:val="24"/>
        </w:rPr>
        <w:t>адратичной функции является также рассмотрение вопроса о квадратном трехчлене и его корнях, выделении квадрата двучлена из квад</w:t>
      </w:r>
      <w:r w:rsidRPr="0028426C">
        <w:rPr>
          <w:rFonts w:ascii="Times New Roman" w:hAnsi="Times New Roman" w:cs="Times New Roman"/>
          <w:color w:val="000000"/>
          <w:sz w:val="24"/>
        </w:rPr>
        <w:softHyphen/>
        <w:t>ратного трехчлена, разложении квадратного трехчлена на мно</w:t>
      </w:r>
      <w:r w:rsidRPr="0028426C">
        <w:rPr>
          <w:rFonts w:ascii="Times New Roman" w:hAnsi="Times New Roman" w:cs="Times New Roman"/>
          <w:color w:val="000000"/>
          <w:sz w:val="24"/>
        </w:rPr>
        <w:softHyphen/>
        <w:t>жители.</w:t>
      </w:r>
    </w:p>
    <w:p w:rsidR="00F54BE1" w:rsidRPr="0028426C" w:rsidRDefault="00F54BE1" w:rsidP="00F54BE1">
      <w:pPr>
        <w:pStyle w:val="a3"/>
        <w:widowControl/>
        <w:spacing w:after="0"/>
        <w:ind w:left="113" w:right="170"/>
        <w:rPr>
          <w:sz w:val="24"/>
        </w:rPr>
      </w:pPr>
      <w:r w:rsidRPr="0028426C">
        <w:rPr>
          <w:rFonts w:ascii="Times New Roman" w:hAnsi="Times New Roman" w:cs="Times New Roman"/>
          <w:color w:val="000000"/>
          <w:sz w:val="24"/>
        </w:rPr>
        <w:t>Изучение квадратичной функции начинается с рассмотрения функции </w:t>
      </w:r>
      <w:r w:rsidRPr="0028426C">
        <w:rPr>
          <w:rFonts w:ascii="Times New Roman" w:hAnsi="Times New Roman" w:cs="Times New Roman"/>
          <w:b/>
          <w:color w:val="000000"/>
          <w:sz w:val="24"/>
        </w:rPr>
        <w:t>у </w:t>
      </w:r>
      <w:r w:rsidRPr="0028426C">
        <w:rPr>
          <w:rFonts w:ascii="Times New Roman" w:hAnsi="Times New Roman" w:cs="Times New Roman"/>
          <w:color w:val="000000"/>
          <w:sz w:val="24"/>
        </w:rPr>
        <w:t>= ах</w:t>
      </w:r>
      <w:proofErr w:type="gramStart"/>
      <w:r w:rsidRPr="0028426C">
        <w:rPr>
          <w:rFonts w:ascii="Times New Roman" w:hAnsi="Times New Roman" w:cs="Times New Roman"/>
          <w:color w:val="000000"/>
          <w:sz w:val="24"/>
        </w:rPr>
        <w:t>2</w:t>
      </w:r>
      <w:proofErr w:type="gramEnd"/>
      <w:r w:rsidRPr="0028426C">
        <w:rPr>
          <w:rFonts w:ascii="Times New Roman" w:hAnsi="Times New Roman" w:cs="Times New Roman"/>
          <w:color w:val="000000"/>
          <w:sz w:val="24"/>
        </w:rPr>
        <w:t>, ее свойств и особенностей графика, а также других частных видов квадратичной функции — функций </w:t>
      </w:r>
      <w:r w:rsidRPr="0028426C">
        <w:rPr>
          <w:rFonts w:ascii="Times New Roman" w:hAnsi="Times New Roman" w:cs="Times New Roman"/>
          <w:b/>
          <w:color w:val="000000"/>
          <w:sz w:val="24"/>
        </w:rPr>
        <w:t>у </w:t>
      </w:r>
      <w:r w:rsidRPr="0028426C">
        <w:rPr>
          <w:rFonts w:ascii="Times New Roman" w:hAnsi="Times New Roman" w:cs="Times New Roman"/>
          <w:color w:val="000000"/>
          <w:sz w:val="24"/>
        </w:rPr>
        <w:t>= ах2 + b , </w:t>
      </w:r>
      <w:r w:rsidRPr="0028426C">
        <w:rPr>
          <w:rFonts w:ascii="Times New Roman" w:hAnsi="Times New Roman" w:cs="Times New Roman"/>
          <w:b/>
          <w:color w:val="000000"/>
          <w:sz w:val="24"/>
        </w:rPr>
        <w:t>у </w:t>
      </w:r>
      <w:r w:rsidRPr="0028426C">
        <w:rPr>
          <w:rFonts w:ascii="Times New Roman" w:hAnsi="Times New Roman" w:cs="Times New Roman"/>
          <w:color w:val="000000"/>
          <w:sz w:val="24"/>
        </w:rPr>
        <w:t>= а (х - т)2. Эти сведения используются при изуче</w:t>
      </w:r>
      <w:r w:rsidRPr="0028426C">
        <w:rPr>
          <w:rFonts w:ascii="Times New Roman" w:hAnsi="Times New Roman" w:cs="Times New Roman"/>
          <w:color w:val="000000"/>
          <w:sz w:val="24"/>
        </w:rPr>
        <w:softHyphen/>
        <w:t>нии свой</w:t>
      </w:r>
      <w:proofErr w:type="gramStart"/>
      <w:r w:rsidRPr="0028426C">
        <w:rPr>
          <w:rFonts w:ascii="Times New Roman" w:hAnsi="Times New Roman" w:cs="Times New Roman"/>
          <w:color w:val="000000"/>
          <w:sz w:val="24"/>
        </w:rPr>
        <w:t>ств кв</w:t>
      </w:r>
      <w:proofErr w:type="gramEnd"/>
      <w:r w:rsidRPr="0028426C">
        <w:rPr>
          <w:rFonts w:ascii="Times New Roman" w:hAnsi="Times New Roman" w:cs="Times New Roman"/>
          <w:color w:val="000000"/>
          <w:sz w:val="24"/>
        </w:rPr>
        <w:t>адратичной функции общего вида. Важно, чтобы учащиеся поняли, что график функции </w:t>
      </w:r>
      <w:r w:rsidRPr="0028426C">
        <w:rPr>
          <w:rFonts w:ascii="Times New Roman" w:hAnsi="Times New Roman" w:cs="Times New Roman"/>
          <w:b/>
          <w:color w:val="000000"/>
          <w:sz w:val="24"/>
        </w:rPr>
        <w:t>у </w:t>
      </w:r>
      <w:r w:rsidRPr="0028426C">
        <w:rPr>
          <w:rFonts w:ascii="Times New Roman" w:hAnsi="Times New Roman" w:cs="Times New Roman"/>
          <w:color w:val="000000"/>
          <w:sz w:val="24"/>
        </w:rPr>
        <w:t>= ах</w:t>
      </w:r>
      <w:proofErr w:type="gramStart"/>
      <w:r w:rsidRPr="0028426C">
        <w:rPr>
          <w:rFonts w:ascii="Times New Roman" w:hAnsi="Times New Roman" w:cs="Times New Roman"/>
          <w:color w:val="000000"/>
          <w:sz w:val="24"/>
        </w:rPr>
        <w:t>2</w:t>
      </w:r>
      <w:proofErr w:type="gramEnd"/>
      <w:r w:rsidRPr="0028426C">
        <w:rPr>
          <w:rFonts w:ascii="Times New Roman" w:hAnsi="Times New Roman" w:cs="Times New Roman"/>
          <w:color w:val="000000"/>
          <w:sz w:val="24"/>
        </w:rPr>
        <w:t> + </w:t>
      </w:r>
      <w:proofErr w:type="spellStart"/>
      <w:r w:rsidRPr="0028426C">
        <w:rPr>
          <w:rFonts w:ascii="Times New Roman" w:hAnsi="Times New Roman" w:cs="Times New Roman"/>
          <w:color w:val="000000"/>
          <w:sz w:val="24"/>
        </w:rPr>
        <w:t>bх</w:t>
      </w:r>
      <w:proofErr w:type="spellEnd"/>
      <w:r w:rsidRPr="0028426C">
        <w:rPr>
          <w:rFonts w:ascii="Times New Roman" w:hAnsi="Times New Roman" w:cs="Times New Roman"/>
          <w:color w:val="000000"/>
          <w:sz w:val="24"/>
        </w:rPr>
        <w:t xml:space="preserve"> + с может быть получен из графика функции у = ах2 с помощью двух па</w:t>
      </w:r>
      <w:r w:rsidRPr="0028426C">
        <w:rPr>
          <w:rFonts w:ascii="Times New Roman" w:hAnsi="Times New Roman" w:cs="Times New Roman"/>
          <w:color w:val="000000"/>
          <w:sz w:val="24"/>
        </w:rPr>
        <w:softHyphen/>
        <w:t>раллельных переносов. Приемы построения графика функции у = ах</w:t>
      </w:r>
      <w:proofErr w:type="gramStart"/>
      <w:r w:rsidRPr="0028426C">
        <w:rPr>
          <w:rFonts w:ascii="Times New Roman" w:hAnsi="Times New Roman" w:cs="Times New Roman"/>
          <w:color w:val="000000"/>
          <w:sz w:val="24"/>
        </w:rPr>
        <w:t>2</w:t>
      </w:r>
      <w:proofErr w:type="gramEnd"/>
      <w:r w:rsidRPr="0028426C">
        <w:rPr>
          <w:rFonts w:ascii="Times New Roman" w:hAnsi="Times New Roman" w:cs="Times New Roman"/>
          <w:color w:val="000000"/>
          <w:sz w:val="24"/>
        </w:rPr>
        <w:t> + </w:t>
      </w:r>
      <w:proofErr w:type="spellStart"/>
      <w:r w:rsidRPr="0028426C">
        <w:rPr>
          <w:rFonts w:ascii="Times New Roman" w:hAnsi="Times New Roman" w:cs="Times New Roman"/>
          <w:color w:val="000000"/>
          <w:sz w:val="24"/>
        </w:rPr>
        <w:t>bх</w:t>
      </w:r>
      <w:proofErr w:type="spellEnd"/>
      <w:r w:rsidRPr="0028426C">
        <w:rPr>
          <w:rFonts w:ascii="Times New Roman" w:hAnsi="Times New Roman" w:cs="Times New Roman"/>
          <w:color w:val="000000"/>
          <w:sz w:val="24"/>
        </w:rPr>
        <w:t xml:space="preserve"> + с отрабатываются на конкретных примерах. При этом особое внимание следует уделить формированию у учащих</w:t>
      </w:r>
      <w:r w:rsidRPr="0028426C">
        <w:rPr>
          <w:rFonts w:ascii="Times New Roman" w:hAnsi="Times New Roman" w:cs="Times New Roman"/>
          <w:color w:val="000000"/>
          <w:sz w:val="24"/>
        </w:rPr>
        <w:softHyphen/>
        <w:t>ся умения указывать координаты вершины параболы, ее ось сим</w:t>
      </w:r>
      <w:r w:rsidRPr="0028426C">
        <w:rPr>
          <w:rFonts w:ascii="Times New Roman" w:hAnsi="Times New Roman" w:cs="Times New Roman"/>
          <w:color w:val="000000"/>
          <w:sz w:val="24"/>
        </w:rPr>
        <w:softHyphen/>
        <w:t>метрии, направление ветвей параболы.</w:t>
      </w:r>
    </w:p>
    <w:p w:rsidR="00F54BE1" w:rsidRPr="0028426C" w:rsidRDefault="00F54BE1" w:rsidP="00F54BE1">
      <w:pPr>
        <w:pStyle w:val="a3"/>
        <w:widowControl/>
        <w:spacing w:after="0"/>
        <w:ind w:left="113" w:right="170"/>
        <w:rPr>
          <w:sz w:val="24"/>
        </w:rPr>
      </w:pPr>
      <w:r w:rsidRPr="0028426C">
        <w:rPr>
          <w:rFonts w:ascii="Times New Roman" w:hAnsi="Times New Roman" w:cs="Times New Roman"/>
          <w:color w:val="000000"/>
          <w:sz w:val="24"/>
        </w:rPr>
        <w:t>При изучении этой темы дальнейшее развитие получает умение находить по графику промежутки возрастания и убывания функ</w:t>
      </w:r>
      <w:r w:rsidRPr="0028426C">
        <w:rPr>
          <w:rFonts w:ascii="Times New Roman" w:hAnsi="Times New Roman" w:cs="Times New Roman"/>
          <w:color w:val="000000"/>
          <w:sz w:val="24"/>
        </w:rPr>
        <w:softHyphen/>
        <w:t>ции, а также промежутки, в которых функция сохраняет знак.</w:t>
      </w:r>
    </w:p>
    <w:p w:rsidR="00F54BE1" w:rsidRPr="0028426C" w:rsidRDefault="00F54BE1" w:rsidP="00F54BE1">
      <w:pPr>
        <w:pStyle w:val="a3"/>
        <w:widowControl/>
        <w:spacing w:after="0"/>
        <w:ind w:left="113" w:right="170"/>
        <w:rPr>
          <w:sz w:val="24"/>
        </w:rPr>
      </w:pPr>
      <w:r w:rsidRPr="0028426C">
        <w:rPr>
          <w:rFonts w:ascii="Times New Roman" w:hAnsi="Times New Roman" w:cs="Times New Roman"/>
          <w:color w:val="000000"/>
          <w:sz w:val="24"/>
        </w:rPr>
        <w:t xml:space="preserve">Учащиеся знакомятся со свойствами степенной функции у = </w:t>
      </w:r>
      <w:proofErr w:type="spellStart"/>
      <w:r w:rsidRPr="0028426C">
        <w:rPr>
          <w:rFonts w:ascii="Times New Roman" w:hAnsi="Times New Roman" w:cs="Times New Roman"/>
          <w:color w:val="000000"/>
          <w:sz w:val="24"/>
        </w:rPr>
        <w:t>х</w:t>
      </w:r>
      <w:proofErr w:type="gramStart"/>
      <w:r w:rsidRPr="0028426C">
        <w:rPr>
          <w:rFonts w:ascii="Times New Roman" w:hAnsi="Times New Roman" w:cs="Times New Roman"/>
          <w:color w:val="000000"/>
          <w:sz w:val="24"/>
        </w:rPr>
        <w:t>n</w:t>
      </w:r>
      <w:proofErr w:type="spellEnd"/>
      <w:proofErr w:type="gramEnd"/>
      <w:r w:rsidRPr="0028426C">
        <w:rPr>
          <w:rFonts w:ascii="Times New Roman" w:hAnsi="Times New Roman" w:cs="Times New Roman"/>
          <w:color w:val="000000"/>
          <w:sz w:val="24"/>
        </w:rPr>
        <w:t> при четном и нечетном натуральном показателе п. Вводит</w:t>
      </w:r>
      <w:r w:rsidRPr="0028426C">
        <w:rPr>
          <w:rFonts w:ascii="Times New Roman" w:hAnsi="Times New Roman" w:cs="Times New Roman"/>
          <w:color w:val="000000"/>
          <w:sz w:val="24"/>
        </w:rPr>
        <w:softHyphen/>
        <w:t>ся понятие корня п-ой степени. Учащиеся должны понимать смысл записей вида √-27, √81.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F54BE1" w:rsidRPr="0028426C" w:rsidRDefault="00F54BE1" w:rsidP="00F54BE1">
      <w:pPr>
        <w:pStyle w:val="a3"/>
        <w:spacing w:after="0"/>
        <w:ind w:left="113" w:right="170" w:firstLine="720"/>
        <w:jc w:val="both"/>
        <w:rPr>
          <w:sz w:val="24"/>
        </w:rPr>
      </w:pPr>
      <w:r w:rsidRPr="0028426C">
        <w:rPr>
          <w:rFonts w:ascii="Times New Roman" w:hAnsi="Times New Roman" w:cs="Times New Roman"/>
          <w:b/>
          <w:color w:val="000000"/>
          <w:sz w:val="24"/>
        </w:rPr>
        <w:t>2.Уравнения и неравенства с одной переменной. (14ч)</w:t>
      </w:r>
    </w:p>
    <w:p w:rsidR="00F54BE1" w:rsidRPr="0028426C" w:rsidRDefault="00F54BE1" w:rsidP="00F54BE1">
      <w:pPr>
        <w:pStyle w:val="a3"/>
        <w:widowControl/>
        <w:spacing w:after="0"/>
        <w:ind w:left="113" w:right="170"/>
        <w:rPr>
          <w:sz w:val="24"/>
        </w:rPr>
      </w:pPr>
      <w:r w:rsidRPr="0028426C">
        <w:rPr>
          <w:rFonts w:ascii="Times New Roman" w:hAnsi="Times New Roman" w:cs="Times New Roman"/>
          <w:color w:val="000000"/>
          <w:sz w:val="24"/>
        </w:rPr>
        <w:t>Основная цель — систематизировать и обобщить сведе</w:t>
      </w:r>
      <w:r w:rsidRPr="0028426C">
        <w:rPr>
          <w:rFonts w:ascii="Times New Roman" w:hAnsi="Times New Roman" w:cs="Times New Roman"/>
          <w:color w:val="000000"/>
          <w:sz w:val="24"/>
        </w:rPr>
        <w:softHyphen/>
        <w:t>ния о решении целых и дробных рациональных уравнений с од</w:t>
      </w:r>
      <w:r w:rsidRPr="0028426C">
        <w:rPr>
          <w:rFonts w:ascii="Times New Roman" w:hAnsi="Times New Roman" w:cs="Times New Roman"/>
          <w:color w:val="000000"/>
          <w:sz w:val="24"/>
        </w:rPr>
        <w:softHyphen/>
        <w:t>ной переменной, сформировать умение решать неравенства вида ах2 + </w:t>
      </w:r>
      <w:proofErr w:type="spellStart"/>
      <w:r w:rsidRPr="0028426C">
        <w:rPr>
          <w:rFonts w:ascii="Times New Roman" w:hAnsi="Times New Roman" w:cs="Times New Roman"/>
          <w:color w:val="000000"/>
          <w:sz w:val="24"/>
        </w:rPr>
        <w:t>bх</w:t>
      </w:r>
      <w:proofErr w:type="spellEnd"/>
      <w:r w:rsidRPr="0028426C">
        <w:rPr>
          <w:rFonts w:ascii="Times New Roman" w:hAnsi="Times New Roman" w:cs="Times New Roman"/>
          <w:color w:val="000000"/>
          <w:sz w:val="24"/>
        </w:rPr>
        <w:t xml:space="preserve"> + с</w:t>
      </w:r>
      <w:proofErr w:type="gramStart"/>
      <w:r w:rsidRPr="0028426C">
        <w:rPr>
          <w:rFonts w:ascii="Times New Roman" w:hAnsi="Times New Roman" w:cs="Times New Roman"/>
          <w:color w:val="000000"/>
          <w:sz w:val="24"/>
        </w:rPr>
        <w:t xml:space="preserve"> &gt; О</w:t>
      </w:r>
      <w:proofErr w:type="gramEnd"/>
      <w:r w:rsidRPr="0028426C">
        <w:rPr>
          <w:rFonts w:ascii="Times New Roman" w:hAnsi="Times New Roman" w:cs="Times New Roman"/>
          <w:color w:val="000000"/>
          <w:sz w:val="24"/>
        </w:rPr>
        <w:t xml:space="preserve"> или ах2 + </w:t>
      </w:r>
      <w:proofErr w:type="spellStart"/>
      <w:r w:rsidRPr="0028426C">
        <w:rPr>
          <w:rFonts w:ascii="Times New Roman" w:hAnsi="Times New Roman" w:cs="Times New Roman"/>
          <w:color w:val="000000"/>
          <w:sz w:val="24"/>
        </w:rPr>
        <w:t>bх</w:t>
      </w:r>
      <w:proofErr w:type="spellEnd"/>
      <w:r w:rsidRPr="0028426C">
        <w:rPr>
          <w:rFonts w:ascii="Times New Roman" w:hAnsi="Times New Roman" w:cs="Times New Roman"/>
          <w:color w:val="000000"/>
          <w:sz w:val="24"/>
        </w:rPr>
        <w:t xml:space="preserve"> + с &lt; О, где а ≠ 0.</w:t>
      </w:r>
    </w:p>
    <w:p w:rsidR="00F54BE1" w:rsidRPr="0028426C" w:rsidRDefault="00F54BE1" w:rsidP="00F54BE1">
      <w:pPr>
        <w:pStyle w:val="a3"/>
        <w:widowControl/>
        <w:spacing w:after="0"/>
        <w:ind w:left="113" w:right="170"/>
        <w:rPr>
          <w:sz w:val="24"/>
        </w:rPr>
      </w:pPr>
      <w:r w:rsidRPr="0028426C">
        <w:rPr>
          <w:rFonts w:ascii="Times New Roman" w:hAnsi="Times New Roman" w:cs="Times New Roman"/>
          <w:color w:val="000000"/>
          <w:sz w:val="24"/>
        </w:rPr>
        <w:t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</w:t>
      </w:r>
      <w:r w:rsidRPr="0028426C">
        <w:rPr>
          <w:rFonts w:ascii="Times New Roman" w:hAnsi="Times New Roman" w:cs="Times New Roman"/>
          <w:color w:val="000000"/>
          <w:sz w:val="24"/>
        </w:rPr>
        <w:softHyphen/>
        <w:t>лого рационального уравнения и его степени. Учащиеся знако</w:t>
      </w:r>
      <w:r w:rsidRPr="0028426C">
        <w:rPr>
          <w:rFonts w:ascii="Times New Roman" w:hAnsi="Times New Roman" w:cs="Times New Roman"/>
          <w:color w:val="000000"/>
          <w:sz w:val="24"/>
        </w:rPr>
        <w:softHyphen/>
        <w:t xml:space="preserve">мятся с решением </w:t>
      </w:r>
      <w:r w:rsidRPr="0028426C">
        <w:rPr>
          <w:rFonts w:ascii="Times New Roman" w:hAnsi="Times New Roman" w:cs="Times New Roman"/>
          <w:color w:val="000000"/>
          <w:sz w:val="24"/>
        </w:rPr>
        <w:lastRenderedPageBreak/>
        <w:t>уравнений третьей степени и четвертой степени с помощью разложения на множители и введения вспо</w:t>
      </w:r>
      <w:r w:rsidRPr="0028426C">
        <w:rPr>
          <w:rFonts w:ascii="Times New Roman" w:hAnsi="Times New Roman" w:cs="Times New Roman"/>
          <w:color w:val="000000"/>
          <w:sz w:val="24"/>
        </w:rPr>
        <w:softHyphen/>
        <w:t>могательной переменной. Метод решения уравнений путем введения вспомогательных переменных будет широко использоваться в дальнейшем при решении тригонометрических, логарифмических других видов уравнений.</w:t>
      </w:r>
    </w:p>
    <w:p w:rsidR="00F54BE1" w:rsidRPr="0028426C" w:rsidRDefault="00F54BE1" w:rsidP="00F54BE1">
      <w:pPr>
        <w:pStyle w:val="a3"/>
        <w:widowControl/>
        <w:spacing w:after="0"/>
        <w:ind w:left="113" w:right="170"/>
        <w:rPr>
          <w:sz w:val="24"/>
        </w:rPr>
      </w:pPr>
      <w:r w:rsidRPr="0028426C">
        <w:rPr>
          <w:rFonts w:ascii="Times New Roman" w:hAnsi="Times New Roman" w:cs="Times New Roman"/>
          <w:color w:val="000000"/>
          <w:sz w:val="24"/>
        </w:rPr>
        <w:t>Расширяются сведения о решении дробных рациональных уравнений. Учащиеся знакомятся с некоторыми специальными приёмами решения таких уравнений.</w:t>
      </w:r>
    </w:p>
    <w:p w:rsidR="00F54BE1" w:rsidRPr="0028426C" w:rsidRDefault="00F54BE1" w:rsidP="00F54BE1">
      <w:pPr>
        <w:pStyle w:val="a3"/>
        <w:widowControl/>
        <w:spacing w:after="0"/>
        <w:ind w:left="113" w:right="170"/>
        <w:rPr>
          <w:sz w:val="24"/>
        </w:rPr>
      </w:pPr>
      <w:r w:rsidRPr="0028426C">
        <w:rPr>
          <w:rFonts w:ascii="Times New Roman" w:hAnsi="Times New Roman" w:cs="Times New Roman"/>
          <w:color w:val="000000"/>
          <w:sz w:val="24"/>
        </w:rPr>
        <w:t>Формирование умений решать неравенства вида ах2 + </w:t>
      </w:r>
      <w:proofErr w:type="spellStart"/>
      <w:r w:rsidRPr="0028426C">
        <w:rPr>
          <w:rFonts w:ascii="Times New Roman" w:hAnsi="Times New Roman" w:cs="Times New Roman"/>
          <w:color w:val="000000"/>
          <w:sz w:val="24"/>
        </w:rPr>
        <w:t>bх</w:t>
      </w:r>
      <w:proofErr w:type="spellEnd"/>
      <w:r w:rsidRPr="0028426C">
        <w:rPr>
          <w:rFonts w:ascii="Times New Roman" w:hAnsi="Times New Roman" w:cs="Times New Roman"/>
          <w:color w:val="000000"/>
          <w:sz w:val="24"/>
        </w:rPr>
        <w:t xml:space="preserve"> + c &gt; 0 или ах2 + </w:t>
      </w:r>
      <w:proofErr w:type="spellStart"/>
      <w:r w:rsidRPr="0028426C">
        <w:rPr>
          <w:rFonts w:ascii="Times New Roman" w:hAnsi="Times New Roman" w:cs="Times New Roman"/>
          <w:color w:val="000000"/>
          <w:sz w:val="24"/>
        </w:rPr>
        <w:t>bх</w:t>
      </w:r>
      <w:proofErr w:type="spellEnd"/>
      <w:r w:rsidRPr="0028426C">
        <w:rPr>
          <w:rFonts w:ascii="Times New Roman" w:hAnsi="Times New Roman" w:cs="Times New Roman"/>
          <w:color w:val="000000"/>
          <w:sz w:val="24"/>
        </w:rPr>
        <w:t xml:space="preserve"> + с &lt; 0, где а ≠ 0, осуществляется с опорой на введения о графике квадратичной функции (направление ветвей параболы, ее расположение относительно оси</w:t>
      </w:r>
      <w:proofErr w:type="gramStart"/>
      <w:r w:rsidRPr="0028426C">
        <w:rPr>
          <w:rFonts w:ascii="Times New Roman" w:hAnsi="Times New Roman" w:cs="Times New Roman"/>
          <w:color w:val="000000"/>
          <w:sz w:val="24"/>
        </w:rPr>
        <w:t> О</w:t>
      </w:r>
      <w:proofErr w:type="gramEnd"/>
      <w:r w:rsidRPr="0028426C">
        <w:rPr>
          <w:rFonts w:ascii="Times New Roman" w:hAnsi="Times New Roman" w:cs="Times New Roman"/>
          <w:color w:val="000000"/>
          <w:sz w:val="24"/>
        </w:rPr>
        <w:t>х).</w:t>
      </w:r>
    </w:p>
    <w:p w:rsidR="00F54BE1" w:rsidRPr="0028426C" w:rsidRDefault="00F54BE1" w:rsidP="00F54BE1">
      <w:pPr>
        <w:pStyle w:val="a3"/>
        <w:widowControl/>
        <w:spacing w:after="0"/>
        <w:ind w:left="113" w:right="170"/>
        <w:rPr>
          <w:sz w:val="24"/>
        </w:rPr>
      </w:pPr>
      <w:r w:rsidRPr="0028426C">
        <w:rPr>
          <w:rFonts w:ascii="Times New Roman" w:hAnsi="Times New Roman" w:cs="Times New Roman"/>
          <w:color w:val="000000"/>
          <w:sz w:val="24"/>
        </w:rPr>
        <w:t>Учащиеся знакомятся с методом интервалов, с помощью которого решаются несложные рациональные неравенства.</w:t>
      </w:r>
    </w:p>
    <w:p w:rsidR="00F54BE1" w:rsidRPr="0028426C" w:rsidRDefault="00F54BE1" w:rsidP="00F54BE1">
      <w:pPr>
        <w:pStyle w:val="a3"/>
        <w:widowControl/>
        <w:spacing w:after="0"/>
        <w:ind w:left="113" w:right="170"/>
        <w:rPr>
          <w:sz w:val="24"/>
        </w:rPr>
      </w:pPr>
      <w:r w:rsidRPr="0028426C">
        <w:rPr>
          <w:rFonts w:ascii="Times New Roman" w:hAnsi="Times New Roman" w:cs="Times New Roman"/>
          <w:b/>
          <w:color w:val="000000"/>
          <w:sz w:val="24"/>
        </w:rPr>
        <w:t>3.Уравнения и неравенства с двумя переменными (17ч)</w:t>
      </w:r>
      <w:r w:rsidRPr="0028426C">
        <w:rPr>
          <w:rFonts w:ascii="Times New Roman" w:hAnsi="Times New Roman" w:cs="Times New Roman"/>
          <w:color w:val="000000"/>
          <w:sz w:val="24"/>
        </w:rPr>
        <w:br/>
        <w:t>Основная цель: выработать умение решать простейшие системы, содержащие уравнение второй степени с двумя перемен</w:t>
      </w:r>
      <w:r w:rsidRPr="0028426C">
        <w:rPr>
          <w:rFonts w:ascii="Times New Roman" w:hAnsi="Times New Roman" w:cs="Times New Roman"/>
          <w:color w:val="000000"/>
          <w:sz w:val="24"/>
        </w:rPr>
        <w:softHyphen/>
        <w:t>ное и текстовые задачи с помощью составления таких систем.</w:t>
      </w:r>
    </w:p>
    <w:p w:rsidR="00F54BE1" w:rsidRPr="0028426C" w:rsidRDefault="00F54BE1" w:rsidP="00F54BE1">
      <w:pPr>
        <w:pStyle w:val="a3"/>
        <w:widowControl/>
        <w:spacing w:after="0"/>
        <w:ind w:left="113" w:right="170"/>
        <w:rPr>
          <w:sz w:val="24"/>
        </w:rPr>
      </w:pPr>
      <w:r w:rsidRPr="0028426C">
        <w:rPr>
          <w:rFonts w:ascii="Times New Roman" w:hAnsi="Times New Roman" w:cs="Times New Roman"/>
          <w:color w:val="000000"/>
          <w:sz w:val="24"/>
        </w:rPr>
        <w:t>В данной теме завершается изучение систем уравнений с двумя переменными. Основное внимание уделяется системам, в которых одно из уравнений первой степени, а другое второй. Известный учащимся способ подстановки находит здесь дальнейшее применение и позволяет сводить решение таких систем к реше</w:t>
      </w:r>
      <w:r w:rsidRPr="0028426C">
        <w:rPr>
          <w:rFonts w:ascii="Times New Roman" w:hAnsi="Times New Roman" w:cs="Times New Roman"/>
          <w:color w:val="000000"/>
          <w:sz w:val="24"/>
        </w:rPr>
        <w:softHyphen/>
        <w:t>нию квадратного уравнения.</w:t>
      </w:r>
    </w:p>
    <w:p w:rsidR="00F54BE1" w:rsidRPr="0028426C" w:rsidRDefault="00F54BE1" w:rsidP="00F54BE1">
      <w:pPr>
        <w:pStyle w:val="a3"/>
        <w:widowControl/>
        <w:spacing w:after="0"/>
        <w:ind w:left="113" w:right="170"/>
        <w:rPr>
          <w:sz w:val="24"/>
        </w:rPr>
      </w:pPr>
      <w:r w:rsidRPr="0028426C">
        <w:rPr>
          <w:rFonts w:ascii="Times New Roman" w:hAnsi="Times New Roman" w:cs="Times New Roman"/>
          <w:color w:val="000000"/>
          <w:sz w:val="24"/>
        </w:rPr>
        <w:t>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</w:t>
      </w:r>
      <w:r w:rsidRPr="0028426C">
        <w:rPr>
          <w:rFonts w:ascii="Times New Roman" w:hAnsi="Times New Roman" w:cs="Times New Roman"/>
          <w:color w:val="000000"/>
          <w:sz w:val="24"/>
        </w:rPr>
        <w:softHyphen/>
        <w:t>чиваться простейшими примерами.</w:t>
      </w:r>
    </w:p>
    <w:p w:rsidR="00F54BE1" w:rsidRPr="0028426C" w:rsidRDefault="00F54BE1" w:rsidP="00F54BE1">
      <w:pPr>
        <w:pStyle w:val="a3"/>
        <w:widowControl/>
        <w:spacing w:after="0"/>
        <w:ind w:left="113" w:right="170"/>
        <w:rPr>
          <w:sz w:val="24"/>
        </w:rPr>
      </w:pPr>
      <w:r w:rsidRPr="0028426C">
        <w:rPr>
          <w:rFonts w:ascii="Times New Roman" w:hAnsi="Times New Roman" w:cs="Times New Roman"/>
          <w:color w:val="000000"/>
          <w:sz w:val="24"/>
        </w:rPr>
        <w:t>Привлечение известных учащимся графиков позволяет при</w:t>
      </w:r>
      <w:r w:rsidRPr="0028426C">
        <w:rPr>
          <w:rFonts w:ascii="Times New Roman" w:hAnsi="Times New Roman" w:cs="Times New Roman"/>
          <w:color w:val="000000"/>
          <w:sz w:val="24"/>
        </w:rPr>
        <w:softHyphen/>
        <w:t>вести примеры графического решения систем уравнений. С помо</w:t>
      </w:r>
      <w:r w:rsidRPr="0028426C">
        <w:rPr>
          <w:rFonts w:ascii="Times New Roman" w:hAnsi="Times New Roman" w:cs="Times New Roman"/>
          <w:color w:val="000000"/>
          <w:sz w:val="24"/>
        </w:rPr>
        <w:softHyphen/>
        <w:t>щью графических представлений можно наглядно показать уча</w:t>
      </w:r>
      <w:r w:rsidRPr="0028426C">
        <w:rPr>
          <w:rFonts w:ascii="Times New Roman" w:hAnsi="Times New Roman" w:cs="Times New Roman"/>
          <w:color w:val="000000"/>
          <w:sz w:val="24"/>
        </w:rPr>
        <w:softHyphen/>
        <w:t>щимся,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F54BE1" w:rsidRPr="0028426C" w:rsidRDefault="00F54BE1" w:rsidP="00F54BE1">
      <w:pPr>
        <w:pStyle w:val="a3"/>
        <w:widowControl/>
        <w:spacing w:after="0"/>
        <w:ind w:left="113" w:right="170"/>
        <w:rPr>
          <w:sz w:val="24"/>
        </w:rPr>
      </w:pPr>
      <w:r w:rsidRPr="0028426C">
        <w:rPr>
          <w:rFonts w:ascii="Times New Roman" w:hAnsi="Times New Roman" w:cs="Times New Roman"/>
          <w:color w:val="000000"/>
          <w:sz w:val="24"/>
        </w:rPr>
        <w:t>Разработанный математический аппарат позволяет сущест</w:t>
      </w:r>
      <w:r w:rsidRPr="0028426C">
        <w:rPr>
          <w:rFonts w:ascii="Times New Roman" w:hAnsi="Times New Roman" w:cs="Times New Roman"/>
          <w:color w:val="000000"/>
          <w:sz w:val="24"/>
        </w:rPr>
        <w:softHyphen/>
        <w:t>венно расширить класс содержательных текстовых задач, решае</w:t>
      </w:r>
      <w:r w:rsidRPr="0028426C">
        <w:rPr>
          <w:rFonts w:ascii="Times New Roman" w:hAnsi="Times New Roman" w:cs="Times New Roman"/>
          <w:color w:val="000000"/>
          <w:sz w:val="24"/>
        </w:rPr>
        <w:softHyphen/>
        <w:t>мых с помощью систем уравнений.</w:t>
      </w:r>
    </w:p>
    <w:p w:rsidR="00F54BE1" w:rsidRPr="0028426C" w:rsidRDefault="00F54BE1" w:rsidP="00F54BE1">
      <w:pPr>
        <w:pStyle w:val="a3"/>
        <w:widowControl/>
        <w:spacing w:after="0"/>
        <w:ind w:left="113" w:right="170"/>
        <w:rPr>
          <w:sz w:val="24"/>
        </w:rPr>
      </w:pPr>
      <w:r w:rsidRPr="0028426C">
        <w:rPr>
          <w:rFonts w:ascii="Times New Roman" w:hAnsi="Times New Roman" w:cs="Times New Roman"/>
          <w:color w:val="000000"/>
          <w:sz w:val="24"/>
        </w:rPr>
        <w:t>Изучение темы завершается введением понятий неравенства с двумя переменными и системы неравен</w:t>
      </w:r>
      <w:proofErr w:type="gramStart"/>
      <w:r w:rsidRPr="0028426C">
        <w:rPr>
          <w:rFonts w:ascii="Times New Roman" w:hAnsi="Times New Roman" w:cs="Times New Roman"/>
          <w:color w:val="000000"/>
          <w:sz w:val="24"/>
        </w:rPr>
        <w:t>ств с дв</w:t>
      </w:r>
      <w:proofErr w:type="gramEnd"/>
      <w:r w:rsidRPr="0028426C">
        <w:rPr>
          <w:rFonts w:ascii="Times New Roman" w:hAnsi="Times New Roman" w:cs="Times New Roman"/>
          <w:color w:val="000000"/>
          <w:sz w:val="24"/>
        </w:rPr>
        <w:t>умя переменными. Сведения о графиках уравнений с двумя переменными использу</w:t>
      </w:r>
      <w:r w:rsidRPr="0028426C">
        <w:rPr>
          <w:rFonts w:ascii="Times New Roman" w:hAnsi="Times New Roman" w:cs="Times New Roman"/>
          <w:color w:val="000000"/>
          <w:sz w:val="24"/>
        </w:rPr>
        <w:softHyphen/>
        <w:t>ются при иллюстрации множеств решений некоторых простей</w:t>
      </w:r>
      <w:r w:rsidRPr="0028426C">
        <w:rPr>
          <w:rFonts w:ascii="Times New Roman" w:hAnsi="Times New Roman" w:cs="Times New Roman"/>
          <w:color w:val="000000"/>
          <w:sz w:val="24"/>
        </w:rPr>
        <w:softHyphen/>
        <w:t>ших неравен</w:t>
      </w:r>
      <w:proofErr w:type="gramStart"/>
      <w:r w:rsidRPr="0028426C">
        <w:rPr>
          <w:rFonts w:ascii="Times New Roman" w:hAnsi="Times New Roman" w:cs="Times New Roman"/>
          <w:color w:val="000000"/>
          <w:sz w:val="24"/>
        </w:rPr>
        <w:t>ств с дв</w:t>
      </w:r>
      <w:proofErr w:type="gramEnd"/>
      <w:r w:rsidRPr="0028426C">
        <w:rPr>
          <w:rFonts w:ascii="Times New Roman" w:hAnsi="Times New Roman" w:cs="Times New Roman"/>
          <w:color w:val="000000"/>
          <w:sz w:val="24"/>
        </w:rPr>
        <w:t>умя переменными и их систем.</w:t>
      </w:r>
    </w:p>
    <w:p w:rsidR="00F54BE1" w:rsidRPr="0028426C" w:rsidRDefault="00F54BE1" w:rsidP="00F54BE1">
      <w:pPr>
        <w:pStyle w:val="a3"/>
        <w:widowControl/>
        <w:spacing w:after="0"/>
        <w:ind w:left="113" w:right="170"/>
        <w:rPr>
          <w:sz w:val="24"/>
        </w:rPr>
      </w:pPr>
      <w:r w:rsidRPr="0028426C">
        <w:rPr>
          <w:rFonts w:ascii="Times New Roman" w:hAnsi="Times New Roman" w:cs="Times New Roman"/>
          <w:b/>
          <w:color w:val="000000"/>
          <w:sz w:val="24"/>
        </w:rPr>
        <w:t>4. Прогрессии (15ч)</w:t>
      </w:r>
    </w:p>
    <w:p w:rsidR="00F54BE1" w:rsidRPr="0028426C" w:rsidRDefault="00F54BE1" w:rsidP="00F54BE1">
      <w:pPr>
        <w:pStyle w:val="a3"/>
        <w:widowControl/>
        <w:spacing w:after="0"/>
        <w:ind w:left="113" w:right="170"/>
        <w:rPr>
          <w:sz w:val="24"/>
        </w:rPr>
      </w:pPr>
      <w:r w:rsidRPr="0028426C">
        <w:rPr>
          <w:rFonts w:ascii="Times New Roman" w:hAnsi="Times New Roman" w:cs="Times New Roman"/>
          <w:color w:val="000000"/>
          <w:sz w:val="24"/>
        </w:rPr>
        <w:t>Арифметическая и геометрическая прогрессии. Формулы п-</w:t>
      </w:r>
      <w:proofErr w:type="spellStart"/>
      <w:r w:rsidRPr="0028426C">
        <w:rPr>
          <w:rFonts w:ascii="Times New Roman" w:hAnsi="Times New Roman" w:cs="Times New Roman"/>
          <w:color w:val="000000"/>
          <w:sz w:val="24"/>
        </w:rPr>
        <w:t>го</w:t>
      </w:r>
      <w:proofErr w:type="spellEnd"/>
      <w:r w:rsidRPr="0028426C">
        <w:rPr>
          <w:rFonts w:ascii="Times New Roman" w:hAnsi="Times New Roman" w:cs="Times New Roman"/>
          <w:color w:val="000000"/>
          <w:sz w:val="24"/>
        </w:rPr>
        <w:t xml:space="preserve"> члена и суммы первых </w:t>
      </w:r>
      <w:proofErr w:type="gramStart"/>
      <w:r w:rsidRPr="0028426C">
        <w:rPr>
          <w:rFonts w:ascii="Times New Roman" w:hAnsi="Times New Roman" w:cs="Times New Roman"/>
          <w:color w:val="000000"/>
          <w:sz w:val="24"/>
        </w:rPr>
        <w:t>п</w:t>
      </w:r>
      <w:proofErr w:type="gramEnd"/>
      <w:r w:rsidRPr="0028426C">
        <w:rPr>
          <w:rFonts w:ascii="Times New Roman" w:hAnsi="Times New Roman" w:cs="Times New Roman"/>
          <w:color w:val="000000"/>
          <w:sz w:val="24"/>
        </w:rPr>
        <w:t> членов прогрессии. Бесконечно убываю</w:t>
      </w:r>
      <w:r w:rsidRPr="0028426C">
        <w:rPr>
          <w:rFonts w:ascii="Times New Roman" w:hAnsi="Times New Roman" w:cs="Times New Roman"/>
          <w:color w:val="000000"/>
          <w:sz w:val="24"/>
        </w:rPr>
        <w:softHyphen/>
        <w:t>щая геометрическая прогрессия.</w:t>
      </w:r>
    </w:p>
    <w:p w:rsidR="00F54BE1" w:rsidRPr="0028426C" w:rsidRDefault="00F54BE1" w:rsidP="00F54BE1">
      <w:pPr>
        <w:pStyle w:val="a3"/>
        <w:widowControl/>
        <w:spacing w:after="0"/>
        <w:ind w:left="113" w:right="170"/>
        <w:rPr>
          <w:sz w:val="24"/>
        </w:rPr>
      </w:pPr>
      <w:r w:rsidRPr="0028426C">
        <w:rPr>
          <w:rFonts w:ascii="Times New Roman" w:hAnsi="Times New Roman" w:cs="Times New Roman"/>
          <w:color w:val="000000"/>
          <w:sz w:val="24"/>
        </w:rPr>
        <w:t>Основная цель — дать понятия об арифметической и гео</w:t>
      </w:r>
      <w:r w:rsidRPr="0028426C">
        <w:rPr>
          <w:rFonts w:ascii="Times New Roman" w:hAnsi="Times New Roman" w:cs="Times New Roman"/>
          <w:color w:val="000000"/>
          <w:sz w:val="24"/>
        </w:rPr>
        <w:softHyphen/>
        <w:t>метрической прогрессиях как числовых последовательностях осо</w:t>
      </w:r>
      <w:r w:rsidRPr="0028426C">
        <w:rPr>
          <w:rFonts w:ascii="Times New Roman" w:hAnsi="Times New Roman" w:cs="Times New Roman"/>
          <w:color w:val="000000"/>
          <w:sz w:val="24"/>
        </w:rPr>
        <w:softHyphen/>
        <w:t>бого вида.</w:t>
      </w:r>
    </w:p>
    <w:p w:rsidR="00F54BE1" w:rsidRPr="0028426C" w:rsidRDefault="00F54BE1" w:rsidP="00F54BE1">
      <w:pPr>
        <w:pStyle w:val="a3"/>
        <w:widowControl/>
        <w:spacing w:after="0"/>
        <w:ind w:left="113" w:right="170"/>
        <w:rPr>
          <w:sz w:val="24"/>
        </w:rPr>
      </w:pPr>
      <w:r w:rsidRPr="0028426C">
        <w:rPr>
          <w:rFonts w:ascii="Times New Roman" w:hAnsi="Times New Roman" w:cs="Times New Roman"/>
          <w:color w:val="000000"/>
          <w:sz w:val="24"/>
        </w:rPr>
        <w:t>При изучении темы вводится понятие последовательности, разъясняется смысл термина «n-й член последовательности», вы</w:t>
      </w:r>
      <w:r w:rsidRPr="0028426C">
        <w:rPr>
          <w:rFonts w:ascii="Times New Roman" w:hAnsi="Times New Roman" w:cs="Times New Roman"/>
          <w:color w:val="000000"/>
          <w:sz w:val="24"/>
        </w:rPr>
        <w:softHyphen/>
        <w:t>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F54BE1" w:rsidRPr="0028426C" w:rsidRDefault="00F54BE1" w:rsidP="00F54BE1">
      <w:pPr>
        <w:pStyle w:val="a3"/>
        <w:widowControl/>
        <w:spacing w:after="0"/>
        <w:ind w:left="113" w:right="170"/>
        <w:rPr>
          <w:sz w:val="24"/>
        </w:rPr>
      </w:pPr>
      <w:r w:rsidRPr="0028426C">
        <w:rPr>
          <w:rFonts w:ascii="Times New Roman" w:hAnsi="Times New Roman" w:cs="Times New Roman"/>
          <w:color w:val="000000"/>
          <w:sz w:val="24"/>
        </w:rPr>
        <w:t>Работа с формулами n-</w:t>
      </w:r>
      <w:proofErr w:type="spellStart"/>
      <w:r w:rsidRPr="0028426C">
        <w:rPr>
          <w:rFonts w:ascii="Times New Roman" w:hAnsi="Times New Roman" w:cs="Times New Roman"/>
          <w:color w:val="000000"/>
          <w:sz w:val="24"/>
        </w:rPr>
        <w:t>го</w:t>
      </w:r>
      <w:proofErr w:type="spellEnd"/>
      <w:r w:rsidRPr="0028426C">
        <w:rPr>
          <w:rFonts w:ascii="Times New Roman" w:hAnsi="Times New Roman" w:cs="Times New Roman"/>
          <w:color w:val="000000"/>
          <w:sz w:val="24"/>
        </w:rPr>
        <w:t xml:space="preserve"> члена и суммы первых </w:t>
      </w:r>
      <w:proofErr w:type="gramStart"/>
      <w:r w:rsidRPr="0028426C">
        <w:rPr>
          <w:rFonts w:ascii="Times New Roman" w:hAnsi="Times New Roman" w:cs="Times New Roman"/>
          <w:color w:val="000000"/>
          <w:sz w:val="24"/>
        </w:rPr>
        <w:t>п</w:t>
      </w:r>
      <w:proofErr w:type="gramEnd"/>
      <w:r w:rsidRPr="0028426C">
        <w:rPr>
          <w:rFonts w:ascii="Times New Roman" w:hAnsi="Times New Roman" w:cs="Times New Roman"/>
          <w:color w:val="000000"/>
          <w:sz w:val="24"/>
        </w:rPr>
        <w:t> членов про</w:t>
      </w:r>
      <w:r w:rsidRPr="0028426C">
        <w:rPr>
          <w:rFonts w:ascii="Times New Roman" w:hAnsi="Times New Roman" w:cs="Times New Roman"/>
          <w:color w:val="000000"/>
          <w:sz w:val="24"/>
        </w:rPr>
        <w:softHyphen/>
        <w:t>грессий, помимо своего основного назначения, позволяет неодно</w:t>
      </w:r>
      <w:r w:rsidRPr="0028426C">
        <w:rPr>
          <w:rFonts w:ascii="Times New Roman" w:hAnsi="Times New Roman" w:cs="Times New Roman"/>
          <w:color w:val="000000"/>
          <w:sz w:val="24"/>
        </w:rPr>
        <w:softHyphen/>
        <w:t>кратно возвращаться к вычислениям, тождественным преобразо</w:t>
      </w:r>
      <w:r w:rsidRPr="0028426C">
        <w:rPr>
          <w:rFonts w:ascii="Times New Roman" w:hAnsi="Times New Roman" w:cs="Times New Roman"/>
          <w:color w:val="000000"/>
          <w:sz w:val="24"/>
        </w:rPr>
        <w:softHyphen/>
        <w:t>ваниям, решению уравнений, неравенств, систем.</w:t>
      </w:r>
    </w:p>
    <w:p w:rsidR="00F54BE1" w:rsidRPr="0028426C" w:rsidRDefault="00F54BE1" w:rsidP="00F54BE1">
      <w:pPr>
        <w:pStyle w:val="a3"/>
        <w:widowControl/>
        <w:spacing w:after="0"/>
        <w:ind w:left="113" w:right="170"/>
        <w:rPr>
          <w:sz w:val="24"/>
        </w:rPr>
      </w:pPr>
      <w:r w:rsidRPr="0028426C">
        <w:rPr>
          <w:rFonts w:ascii="Times New Roman" w:hAnsi="Times New Roman" w:cs="Times New Roman"/>
          <w:color w:val="000000"/>
          <w:sz w:val="24"/>
        </w:rPr>
        <w:lastRenderedPageBreak/>
        <w:t>Рассматриваются характеристические свойства арифметиче</w:t>
      </w:r>
      <w:r w:rsidRPr="0028426C">
        <w:rPr>
          <w:rFonts w:ascii="Times New Roman" w:hAnsi="Times New Roman" w:cs="Times New Roman"/>
          <w:color w:val="000000"/>
          <w:sz w:val="24"/>
        </w:rPr>
        <w:softHyphen/>
        <w:t>ской и геометрической прогрессий, что позволяет расширить круг предлагаемых задач.</w:t>
      </w:r>
    </w:p>
    <w:p w:rsidR="00F54BE1" w:rsidRPr="0028426C" w:rsidRDefault="00F54BE1" w:rsidP="00F54BE1">
      <w:pPr>
        <w:pStyle w:val="a3"/>
        <w:widowControl/>
        <w:spacing w:after="0"/>
        <w:ind w:left="113" w:right="170"/>
        <w:rPr>
          <w:sz w:val="24"/>
        </w:rPr>
      </w:pPr>
      <w:r w:rsidRPr="0028426C">
        <w:rPr>
          <w:rFonts w:ascii="Times New Roman" w:hAnsi="Times New Roman" w:cs="Times New Roman"/>
          <w:b/>
          <w:color w:val="000000"/>
          <w:sz w:val="24"/>
        </w:rPr>
        <w:t>5.Элементы комбинаторики и теории вероятностей (13ч)</w:t>
      </w:r>
      <w:r w:rsidRPr="0028426C">
        <w:rPr>
          <w:rFonts w:ascii="Times New Roman" w:hAnsi="Times New Roman" w:cs="Times New Roman"/>
          <w:color w:val="000000"/>
          <w:sz w:val="24"/>
        </w:rPr>
        <w:br/>
        <w:t>Комбинаторное правило умножения. Перестановки, размеще</w:t>
      </w:r>
      <w:r w:rsidRPr="0028426C">
        <w:rPr>
          <w:rFonts w:ascii="Times New Roman" w:hAnsi="Times New Roman" w:cs="Times New Roman"/>
          <w:color w:val="000000"/>
          <w:sz w:val="24"/>
        </w:rPr>
        <w:softHyphen/>
        <w:t>ния, сочетания. Относительная частота и вероятность случайного события.</w:t>
      </w:r>
    </w:p>
    <w:p w:rsidR="00F54BE1" w:rsidRPr="0028426C" w:rsidRDefault="00F54BE1" w:rsidP="00F54BE1">
      <w:pPr>
        <w:pStyle w:val="a3"/>
        <w:widowControl/>
        <w:spacing w:after="0"/>
        <w:ind w:left="113" w:right="170"/>
        <w:rPr>
          <w:sz w:val="24"/>
        </w:rPr>
      </w:pPr>
      <w:r w:rsidRPr="0028426C">
        <w:rPr>
          <w:rFonts w:ascii="Times New Roman" w:hAnsi="Times New Roman" w:cs="Times New Roman"/>
          <w:color w:val="000000"/>
          <w:sz w:val="24"/>
        </w:rPr>
        <w:t>Основная цель — ознакомить учащихся с понятиями пе</w:t>
      </w:r>
      <w:r w:rsidRPr="0028426C">
        <w:rPr>
          <w:rFonts w:ascii="Times New Roman" w:hAnsi="Times New Roman" w:cs="Times New Roman"/>
          <w:color w:val="000000"/>
          <w:sz w:val="24"/>
        </w:rPr>
        <w:softHyphen/>
        <w:t>рестановки, размещения, сочетания и соответствующими форму</w:t>
      </w:r>
      <w:r w:rsidRPr="0028426C">
        <w:rPr>
          <w:rFonts w:ascii="Times New Roman" w:hAnsi="Times New Roman" w:cs="Times New Roman"/>
          <w:color w:val="000000"/>
          <w:sz w:val="24"/>
        </w:rPr>
        <w:softHyphen/>
        <w:t>лами для подсчета их числа; ввести понятия относительной час</w:t>
      </w:r>
      <w:r w:rsidRPr="0028426C">
        <w:rPr>
          <w:rFonts w:ascii="Times New Roman" w:hAnsi="Times New Roman" w:cs="Times New Roman"/>
          <w:color w:val="000000"/>
          <w:sz w:val="24"/>
        </w:rPr>
        <w:softHyphen/>
        <w:t>тоты и вероятности случайного события.</w:t>
      </w:r>
    </w:p>
    <w:p w:rsidR="00F54BE1" w:rsidRPr="0028426C" w:rsidRDefault="00F54BE1" w:rsidP="00F54BE1">
      <w:pPr>
        <w:pStyle w:val="a3"/>
        <w:widowControl/>
        <w:spacing w:after="0"/>
        <w:ind w:left="113" w:right="170"/>
        <w:rPr>
          <w:sz w:val="24"/>
        </w:rPr>
      </w:pPr>
      <w:r w:rsidRPr="0028426C">
        <w:rPr>
          <w:rFonts w:ascii="Times New Roman" w:hAnsi="Times New Roman" w:cs="Times New Roman"/>
          <w:color w:val="000000"/>
          <w:sz w:val="24"/>
        </w:rPr>
        <w:t>Изучение темы начинается с решения задач, в которых требу</w:t>
      </w:r>
      <w:r w:rsidRPr="0028426C">
        <w:rPr>
          <w:rFonts w:ascii="Times New Roman" w:hAnsi="Times New Roman" w:cs="Times New Roman"/>
          <w:color w:val="000000"/>
          <w:sz w:val="24"/>
        </w:rPr>
        <w:softHyphen/>
        <w:t>ется составить те или иные комбинации элементов и подсчитать их число. Разъясняется комбинаторное правило умножения, ко</w:t>
      </w:r>
      <w:r w:rsidRPr="0028426C">
        <w:rPr>
          <w:rFonts w:ascii="Times New Roman" w:hAnsi="Times New Roman" w:cs="Times New Roman"/>
          <w:color w:val="000000"/>
          <w:sz w:val="24"/>
        </w:rPr>
        <w:softHyphen/>
        <w:t>торое используется в дальнейшем при выводе формул для подсче</w:t>
      </w:r>
      <w:r w:rsidRPr="0028426C">
        <w:rPr>
          <w:rFonts w:ascii="Times New Roman" w:hAnsi="Times New Roman" w:cs="Times New Roman"/>
          <w:color w:val="000000"/>
          <w:sz w:val="24"/>
        </w:rPr>
        <w:softHyphen/>
        <w:t>та числа перестановок, размещений и сочетаний.</w:t>
      </w:r>
    </w:p>
    <w:p w:rsidR="00F54BE1" w:rsidRPr="0028426C" w:rsidRDefault="00F54BE1" w:rsidP="00F54BE1">
      <w:pPr>
        <w:pStyle w:val="a3"/>
        <w:widowControl/>
        <w:spacing w:after="0"/>
        <w:ind w:left="113" w:right="170"/>
        <w:rPr>
          <w:sz w:val="24"/>
        </w:rPr>
      </w:pPr>
      <w:r w:rsidRPr="0028426C">
        <w:rPr>
          <w:rFonts w:ascii="Times New Roman" w:hAnsi="Times New Roman" w:cs="Times New Roman"/>
          <w:color w:val="000000"/>
          <w:sz w:val="24"/>
        </w:rPr>
        <w:t>При изучении данного материала необходимо обратить внима</w:t>
      </w:r>
      <w:r w:rsidRPr="0028426C">
        <w:rPr>
          <w:rFonts w:ascii="Times New Roman" w:hAnsi="Times New Roman" w:cs="Times New Roman"/>
          <w:color w:val="000000"/>
          <w:sz w:val="24"/>
        </w:rPr>
        <w:softHyphen/>
        <w:t>ние учащихся на различие понятий «размещение» и «сочета</w:t>
      </w:r>
      <w:r w:rsidRPr="0028426C">
        <w:rPr>
          <w:rFonts w:ascii="Times New Roman" w:hAnsi="Times New Roman" w:cs="Times New Roman"/>
          <w:color w:val="000000"/>
          <w:sz w:val="24"/>
        </w:rPr>
        <w:softHyphen/>
        <w:t>ние», сформировать у них умение определять, о каком виде ком</w:t>
      </w:r>
      <w:r w:rsidRPr="0028426C">
        <w:rPr>
          <w:rFonts w:ascii="Times New Roman" w:hAnsi="Times New Roman" w:cs="Times New Roman"/>
          <w:color w:val="000000"/>
          <w:sz w:val="24"/>
        </w:rPr>
        <w:softHyphen/>
        <w:t>бинаций идет речь в задаче.</w:t>
      </w:r>
    </w:p>
    <w:p w:rsidR="00F54BE1" w:rsidRPr="0028426C" w:rsidRDefault="00F54BE1" w:rsidP="00F54BE1">
      <w:pPr>
        <w:pStyle w:val="a3"/>
        <w:widowControl/>
        <w:spacing w:after="0"/>
        <w:ind w:left="113" w:right="170"/>
        <w:rPr>
          <w:sz w:val="24"/>
        </w:rPr>
      </w:pPr>
      <w:r w:rsidRPr="0028426C">
        <w:rPr>
          <w:rFonts w:ascii="Times New Roman" w:hAnsi="Times New Roman" w:cs="Times New Roman"/>
          <w:color w:val="000000"/>
          <w:sz w:val="24"/>
        </w:rPr>
        <w:t>В данной теме учащиеся знакомятся с начальными сведения</w:t>
      </w:r>
      <w:r w:rsidRPr="0028426C">
        <w:rPr>
          <w:rFonts w:ascii="Times New Roman" w:hAnsi="Times New Roman" w:cs="Times New Roman"/>
          <w:color w:val="000000"/>
          <w:sz w:val="24"/>
        </w:rPr>
        <w:softHyphen/>
        <w:t>ми из теории вероятностей. Вводятся понятия «случайное собы</w:t>
      </w:r>
      <w:r w:rsidRPr="0028426C">
        <w:rPr>
          <w:rFonts w:ascii="Times New Roman" w:hAnsi="Times New Roman" w:cs="Times New Roman"/>
          <w:color w:val="000000"/>
          <w:sz w:val="24"/>
        </w:rPr>
        <w:softHyphen/>
        <w:t>тие», «относительная частота», «вероятность случайного собы</w:t>
      </w:r>
      <w:r w:rsidRPr="0028426C">
        <w:rPr>
          <w:rFonts w:ascii="Times New Roman" w:hAnsi="Times New Roman" w:cs="Times New Roman"/>
          <w:color w:val="000000"/>
          <w:sz w:val="24"/>
        </w:rPr>
        <w:softHyphen/>
        <w:t>тия». Рассматриваются статистический и классический подходы к определению вероятности случайного события. Важно обратить внимание учащихся на то, что классическое определение вероят</w:t>
      </w:r>
      <w:r w:rsidRPr="0028426C">
        <w:rPr>
          <w:rFonts w:ascii="Times New Roman" w:hAnsi="Times New Roman" w:cs="Times New Roman"/>
          <w:color w:val="000000"/>
          <w:sz w:val="24"/>
        </w:rPr>
        <w:softHyphen/>
        <w:t>ности можно применять только к таким моделям реальных собы</w:t>
      </w:r>
      <w:r w:rsidRPr="0028426C">
        <w:rPr>
          <w:rFonts w:ascii="Times New Roman" w:hAnsi="Times New Roman" w:cs="Times New Roman"/>
          <w:color w:val="000000"/>
          <w:sz w:val="24"/>
        </w:rPr>
        <w:softHyphen/>
        <w:t>тий, в которых все исходы являются равновозможными.</w:t>
      </w:r>
    </w:p>
    <w:p w:rsidR="00F54BE1" w:rsidRPr="0028426C" w:rsidRDefault="00F54BE1" w:rsidP="00F54BE1">
      <w:pPr>
        <w:pStyle w:val="a3"/>
        <w:widowControl/>
        <w:spacing w:after="0"/>
        <w:ind w:left="113" w:right="170"/>
        <w:rPr>
          <w:sz w:val="24"/>
        </w:rPr>
      </w:pPr>
      <w:r w:rsidRPr="0028426C">
        <w:rPr>
          <w:rFonts w:ascii="Times New Roman" w:hAnsi="Times New Roman" w:cs="Times New Roman"/>
          <w:b/>
          <w:color w:val="000000"/>
          <w:sz w:val="24"/>
        </w:rPr>
        <w:t>6. Повторение (21ч)</w:t>
      </w:r>
    </w:p>
    <w:p w:rsidR="00F54BE1" w:rsidRPr="0028426C" w:rsidRDefault="00F54BE1" w:rsidP="00F54BE1">
      <w:pPr>
        <w:pStyle w:val="a3"/>
        <w:widowControl/>
        <w:spacing w:after="0"/>
        <w:ind w:left="113" w:right="170"/>
        <w:rPr>
          <w:sz w:val="24"/>
        </w:rPr>
      </w:pPr>
      <w:r w:rsidRPr="0028426C">
        <w:rPr>
          <w:rFonts w:ascii="Times New Roman" w:hAnsi="Times New Roman" w:cs="Times New Roman"/>
          <w:color w:val="000000"/>
          <w:sz w:val="24"/>
        </w:rPr>
        <w:t>Закрепление знаний, умений и навыков, полученных на уроках по данным темам (курс алгебры 9 класса)</w:t>
      </w:r>
    </w:p>
    <w:p w:rsidR="00F54BE1" w:rsidRPr="0028426C" w:rsidRDefault="00F54BE1" w:rsidP="00F54BE1">
      <w:pPr>
        <w:ind w:left="113" w:right="170" w:firstLine="720"/>
        <w:jc w:val="both"/>
        <w:rPr>
          <w:rFonts w:ascii="Times New Roman" w:hAnsi="Times New Roman" w:cs="Times New Roman"/>
          <w:sz w:val="24"/>
        </w:rPr>
      </w:pPr>
    </w:p>
    <w:p w:rsidR="00F54BE1" w:rsidRPr="0028426C" w:rsidRDefault="00F54BE1" w:rsidP="00F54BE1">
      <w:pPr>
        <w:ind w:left="113" w:right="170"/>
        <w:jc w:val="center"/>
        <w:rPr>
          <w:rFonts w:ascii="Times New Roman" w:hAnsi="Times New Roman" w:cs="Times New Roman"/>
          <w:sz w:val="24"/>
        </w:rPr>
      </w:pPr>
    </w:p>
    <w:p w:rsidR="00F54BE1" w:rsidRPr="0028426C" w:rsidRDefault="00F54BE1" w:rsidP="00F54BE1">
      <w:pPr>
        <w:ind w:left="113" w:right="170"/>
        <w:jc w:val="center"/>
        <w:rPr>
          <w:rFonts w:ascii="Times New Roman" w:hAnsi="Times New Roman" w:cs="Times New Roman"/>
          <w:sz w:val="24"/>
        </w:rPr>
      </w:pPr>
    </w:p>
    <w:p w:rsidR="00F54BE1" w:rsidRPr="0028426C" w:rsidRDefault="00F54BE1" w:rsidP="00F54BE1">
      <w:pPr>
        <w:ind w:right="170"/>
        <w:rPr>
          <w:sz w:val="24"/>
        </w:rPr>
      </w:pPr>
    </w:p>
    <w:p w:rsidR="00F54BE1" w:rsidRPr="0028426C" w:rsidRDefault="00F54BE1" w:rsidP="00F54BE1">
      <w:pPr>
        <w:ind w:left="113" w:right="170"/>
        <w:jc w:val="center"/>
        <w:rPr>
          <w:rFonts w:ascii="Times New Roman" w:hAnsi="Times New Roman" w:cs="Times New Roman"/>
          <w:b/>
          <w:bCs/>
          <w:sz w:val="24"/>
        </w:rPr>
      </w:pPr>
    </w:p>
    <w:p w:rsidR="00F54BE1" w:rsidRPr="0028426C" w:rsidRDefault="00F54BE1" w:rsidP="00F54BE1">
      <w:pPr>
        <w:ind w:left="113" w:right="17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ar-SA" w:bidi="ar-SA"/>
        </w:rPr>
      </w:pPr>
      <w:r w:rsidRPr="0028426C">
        <w:rPr>
          <w:rFonts w:ascii="Times New Roman" w:eastAsia="Times New Roman" w:hAnsi="Times New Roman" w:cs="Times New Roman"/>
          <w:b/>
          <w:iCs/>
          <w:kern w:val="0"/>
          <w:sz w:val="24"/>
          <w:lang w:eastAsia="ar-SA" w:bidi="ar-SA"/>
        </w:rPr>
        <w:t>Тематическое планирование</w:t>
      </w:r>
      <w:r w:rsidRPr="0028426C">
        <w:rPr>
          <w:rFonts w:ascii="Times New Roman" w:eastAsia="Times New Roman" w:hAnsi="Times New Roman" w:cs="Times New Roman"/>
          <w:b/>
          <w:color w:val="FF0000"/>
          <w:kern w:val="0"/>
          <w:sz w:val="24"/>
          <w:lang w:eastAsia="ar-SA" w:bidi="ar-SA"/>
        </w:rPr>
        <w:t xml:space="preserve"> </w:t>
      </w:r>
      <w:r w:rsidRPr="0028426C">
        <w:rPr>
          <w:rFonts w:ascii="Times New Roman" w:eastAsia="Times New Roman" w:hAnsi="Times New Roman" w:cs="Times New Roman"/>
          <w:b/>
          <w:kern w:val="0"/>
          <w:sz w:val="24"/>
          <w:lang w:eastAsia="ar-SA" w:bidi="ar-SA"/>
        </w:rPr>
        <w:t>с указанием количества часов, отводимых на освоение каждой темы (раздела).</w:t>
      </w:r>
    </w:p>
    <w:p w:rsidR="00F54BE1" w:rsidRPr="0028426C" w:rsidRDefault="00F54BE1" w:rsidP="00F54BE1">
      <w:pPr>
        <w:ind w:left="113" w:right="170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13443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10348"/>
        <w:gridCol w:w="1843"/>
      </w:tblGrid>
      <w:tr w:rsidR="00F54BE1" w:rsidRPr="00152740" w:rsidTr="008C11A1">
        <w:trPr>
          <w:trHeight w:val="476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BE1" w:rsidRPr="00152740" w:rsidRDefault="00F54BE1" w:rsidP="008C11A1">
            <w:pPr>
              <w:widowControl/>
              <w:ind w:left="113" w:right="17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 w:bidi="ar-SA"/>
              </w:rPr>
            </w:pPr>
            <w:proofErr w:type="gramStart"/>
            <w:r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 w:bidi="ar-SA"/>
              </w:rPr>
              <w:t>п</w:t>
            </w:r>
            <w:proofErr w:type="gramEnd"/>
            <w:r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 w:bidi="ar-SA"/>
              </w:rPr>
              <w:t>/п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BE1" w:rsidRPr="00152740" w:rsidRDefault="00F54BE1" w:rsidP="008C11A1">
            <w:pPr>
              <w:widowControl/>
              <w:ind w:left="113" w:right="17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 w:bidi="ar-SA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 w:bidi="ar-SA"/>
              </w:rPr>
              <w:t>Наименование разделов и тем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BE1" w:rsidRPr="00152740" w:rsidRDefault="00F54BE1" w:rsidP="008C11A1">
            <w:pPr>
              <w:widowControl/>
              <w:ind w:left="113" w:right="17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 w:bidi="ar-SA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 w:bidi="ar-SA"/>
              </w:rPr>
              <w:t>Количество часов</w:t>
            </w:r>
          </w:p>
        </w:tc>
      </w:tr>
      <w:tr w:rsidR="00F54BE1" w:rsidRPr="00152740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BE1" w:rsidRPr="00152740" w:rsidRDefault="00F54BE1" w:rsidP="008C11A1">
            <w:pPr>
              <w:widowControl/>
              <w:ind w:left="113" w:right="17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 w:bidi="ar-SA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BE1" w:rsidRPr="00152740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                                 Квадратичная функция (22 ч.)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BE1" w:rsidRPr="00152740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Функция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Функция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Свойства функции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Свойства функции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Свойства функции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Квадратный трехчлен. Разложение на множители.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Разложение квадратного трехчлена на множители.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Разложение квадратного трехчлена на множители.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Разложение квадратного трехчлена на множители.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Урок обобщения материала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Контрольная работа №1 «Свойства функции. Квадратный трехчлен».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 xml:space="preserve">Анализ контрольной работы. График функции </w:t>
            </w:r>
            <w:r w:rsidRPr="0028426C">
              <w:rPr>
                <w:rFonts w:ascii="Times New Roman" w:hAnsi="Times New Roman" w:cs="Times New Roman"/>
                <w:i/>
                <w:sz w:val="24"/>
                <w:lang w:val="en-US"/>
              </w:rPr>
              <w:t>y</w:t>
            </w:r>
            <w:r w:rsidRPr="0028426C">
              <w:rPr>
                <w:rFonts w:ascii="Times New Roman" w:hAnsi="Times New Roman" w:cs="Times New Roman"/>
                <w:i/>
                <w:sz w:val="24"/>
              </w:rPr>
              <w:t>=</w:t>
            </w:r>
            <w:r w:rsidRPr="0028426C">
              <w:rPr>
                <w:rFonts w:ascii="Times New Roman" w:hAnsi="Times New Roman" w:cs="Times New Roman"/>
                <w:i/>
                <w:sz w:val="24"/>
                <w:lang w:val="en-US"/>
              </w:rPr>
              <w:t>ax</w:t>
            </w:r>
            <w:r w:rsidRPr="0028426C">
              <w:rPr>
                <w:rFonts w:ascii="Times New Roman" w:hAnsi="Times New Roman" w:cs="Times New Roman"/>
                <w:i/>
                <w:sz w:val="24"/>
                <w:vertAlign w:val="superscript"/>
              </w:rPr>
              <w:t>2</w:t>
            </w:r>
            <w:r w:rsidRPr="0028426C">
              <w:rPr>
                <w:rFonts w:ascii="Times New Roman" w:hAnsi="Times New Roman" w:cs="Times New Roman"/>
                <w:i/>
                <w:sz w:val="24"/>
              </w:rPr>
              <w:t xml:space="preserve">. </w:t>
            </w:r>
            <w:r w:rsidRPr="0028426C">
              <w:rPr>
                <w:rFonts w:ascii="Times New Roman" w:hAnsi="Times New Roman" w:cs="Times New Roman"/>
                <w:sz w:val="24"/>
              </w:rPr>
              <w:t>Понятие квадратичной функции.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 xml:space="preserve">Построение графика функции </w:t>
            </w:r>
            <w:r w:rsidRPr="0028426C">
              <w:rPr>
                <w:rFonts w:ascii="Times New Roman" w:hAnsi="Times New Roman" w:cs="Times New Roman"/>
                <w:i/>
                <w:sz w:val="24"/>
                <w:lang w:val="en-US"/>
              </w:rPr>
              <w:t>y</w:t>
            </w:r>
            <w:r w:rsidRPr="0028426C">
              <w:rPr>
                <w:rFonts w:ascii="Times New Roman" w:hAnsi="Times New Roman" w:cs="Times New Roman"/>
                <w:i/>
                <w:sz w:val="24"/>
              </w:rPr>
              <w:t>=</w:t>
            </w:r>
            <w:r w:rsidRPr="0028426C">
              <w:rPr>
                <w:rFonts w:ascii="Times New Roman" w:hAnsi="Times New Roman" w:cs="Times New Roman"/>
                <w:i/>
                <w:sz w:val="24"/>
                <w:lang w:val="en-US"/>
              </w:rPr>
              <w:t>ax</w:t>
            </w:r>
            <w:r w:rsidRPr="0028426C">
              <w:rPr>
                <w:rFonts w:ascii="Times New Roman" w:hAnsi="Times New Roman" w:cs="Times New Roman"/>
                <w:i/>
                <w:sz w:val="24"/>
                <w:vertAlign w:val="superscript"/>
              </w:rPr>
              <w:t>2</w:t>
            </w:r>
            <w:r w:rsidRPr="0028426C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 xml:space="preserve">Графики функций  </w:t>
            </w:r>
            <w:r w:rsidRPr="0028426C">
              <w:rPr>
                <w:position w:val="-5"/>
                <w:sz w:val="24"/>
              </w:rPr>
              <w:object w:dxaOrig="1073" w:dyaOrig="3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15pt" o:ole="" filled="t">
                  <v:fill color2="black"/>
                  <v:imagedata r:id="rId7" o:title="" croptop="-217f" cropbottom="-217f" cropleft="-61f" cropright="-61f"/>
                </v:shape>
                <o:OLEObject Type="Embed" ProgID="Equation.3" ShapeID="_x0000_i1025" DrawAspect="Content" ObjectID="_1652430260" r:id="rId8"/>
              </w:object>
            </w:r>
            <w:r w:rsidRPr="0028426C">
              <w:rPr>
                <w:rFonts w:ascii="Times New Roman" w:hAnsi="Times New Roman" w:cs="Times New Roman"/>
                <w:sz w:val="24"/>
              </w:rPr>
              <w:t xml:space="preserve"> и  </w:t>
            </w:r>
            <w:r w:rsidRPr="0028426C">
              <w:rPr>
                <w:position w:val="-5"/>
                <w:sz w:val="24"/>
              </w:rPr>
              <w:object w:dxaOrig="1364" w:dyaOrig="319">
                <v:shape id="_x0000_i1026" type="#_x0000_t75" style="width:68.25pt;height:15.75pt" o:ole="" filled="t">
                  <v:fill color2="black"/>
                  <v:imagedata r:id="rId9" o:title="" croptop="-205f" cropbottom="-205f" cropleft="-48f" cropright="-48f"/>
                </v:shape>
                <o:OLEObject Type="Embed" ProgID="Equation.3" ShapeID="_x0000_i1026" DrawAspect="Content" ObjectID="_1652430261" r:id="rId10"/>
              </w:object>
            </w:r>
            <w:r w:rsidRPr="0028426C">
              <w:rPr>
                <w:rFonts w:ascii="Times New Roman" w:hAnsi="Times New Roman" w:cs="Times New Roman"/>
                <w:sz w:val="24"/>
              </w:rPr>
              <w:t>. Алгоритм построения.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 xml:space="preserve">Графики функций  </w:t>
            </w:r>
            <w:r w:rsidRPr="0028426C">
              <w:rPr>
                <w:position w:val="-5"/>
                <w:sz w:val="24"/>
              </w:rPr>
              <w:object w:dxaOrig="1073" w:dyaOrig="302">
                <v:shape id="_x0000_i1027" type="#_x0000_t75" style="width:54pt;height:15pt" o:ole="" filled="t">
                  <v:fill color2="black"/>
                  <v:imagedata r:id="rId7" o:title="" croptop="-217f" cropbottom="-217f" cropleft="-61f" cropright="-61f"/>
                </v:shape>
                <o:OLEObject Type="Embed" ProgID="Equation.3" ShapeID="_x0000_i1027" DrawAspect="Content" ObjectID="_1652430262" r:id="rId11"/>
              </w:object>
            </w:r>
            <w:r w:rsidRPr="0028426C">
              <w:rPr>
                <w:rFonts w:ascii="Times New Roman" w:hAnsi="Times New Roman" w:cs="Times New Roman"/>
                <w:sz w:val="24"/>
              </w:rPr>
              <w:t xml:space="preserve"> и  </w:t>
            </w:r>
            <w:r w:rsidRPr="0028426C">
              <w:rPr>
                <w:position w:val="-5"/>
                <w:sz w:val="24"/>
              </w:rPr>
              <w:object w:dxaOrig="1364" w:dyaOrig="319">
                <v:shape id="_x0000_i1028" type="#_x0000_t75" style="width:68.25pt;height:15.75pt" o:ole="" filled="t">
                  <v:fill color2="black"/>
                  <v:imagedata r:id="rId9" o:title="" croptop="-205f" cropbottom="-205f" cropleft="-48f" cropright="-48f"/>
                </v:shape>
                <o:OLEObject Type="Embed" ProgID="Equation.3" ShapeID="_x0000_i1028" DrawAspect="Content" ObjectID="_1652430263" r:id="rId12"/>
              </w:object>
            </w:r>
            <w:r w:rsidRPr="0028426C">
              <w:rPr>
                <w:rFonts w:ascii="Times New Roman" w:hAnsi="Times New Roman" w:cs="Times New Roman"/>
                <w:sz w:val="24"/>
              </w:rPr>
              <w:t>. Алгоритм построения.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Построение графика квадратичной функции.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Построение графика квадратичной функции.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Построение графика квадратичной функции.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 xml:space="preserve">Функция </w:t>
            </w:r>
            <w:r w:rsidRPr="0028426C">
              <w:rPr>
                <w:rFonts w:ascii="Times New Roman" w:hAnsi="Times New Roman" w:cs="Times New Roman"/>
                <w:i/>
                <w:sz w:val="24"/>
              </w:rPr>
              <w:t>у=</w:t>
            </w:r>
            <w:proofErr w:type="spellStart"/>
            <w:r w:rsidRPr="0028426C">
              <w:rPr>
                <w:rFonts w:ascii="Times New Roman" w:hAnsi="Times New Roman" w:cs="Times New Roman"/>
                <w:i/>
                <w:sz w:val="24"/>
              </w:rPr>
              <w:t>х</w:t>
            </w:r>
            <w:r w:rsidRPr="0028426C">
              <w:rPr>
                <w:rFonts w:ascii="Times New Roman" w:hAnsi="Times New Roman" w:cs="Times New Roman"/>
                <w:i/>
                <w:sz w:val="24"/>
                <w:vertAlign w:val="superscript"/>
              </w:rPr>
              <w:t>п</w:t>
            </w:r>
            <w:proofErr w:type="spellEnd"/>
            <w:r w:rsidRPr="0028426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 xml:space="preserve">Корень </w:t>
            </w:r>
            <w:proofErr w:type="gramStart"/>
            <w:r w:rsidRPr="0028426C">
              <w:rPr>
                <w:rFonts w:ascii="Times New Roman" w:hAnsi="Times New Roman" w:cs="Times New Roman"/>
                <w:i/>
                <w:sz w:val="24"/>
              </w:rPr>
              <w:t>п</w:t>
            </w:r>
            <w:r w:rsidRPr="0028426C">
              <w:rPr>
                <w:rFonts w:ascii="Times New Roman" w:hAnsi="Times New Roman" w:cs="Times New Roman"/>
                <w:b/>
                <w:i/>
                <w:sz w:val="24"/>
              </w:rPr>
              <w:t>-</w:t>
            </w:r>
            <w:r w:rsidRPr="0028426C">
              <w:rPr>
                <w:rFonts w:ascii="Times New Roman" w:hAnsi="Times New Roman" w:cs="Times New Roman"/>
                <w:sz w:val="24"/>
              </w:rPr>
              <w:t>ой</w:t>
            </w:r>
            <w:proofErr w:type="gramEnd"/>
            <w:r w:rsidRPr="0028426C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28426C">
              <w:rPr>
                <w:rFonts w:ascii="Times New Roman" w:hAnsi="Times New Roman" w:cs="Times New Roman"/>
                <w:sz w:val="24"/>
              </w:rPr>
              <w:t>степени.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Степень с рациональным показателем.</w:t>
            </w:r>
            <w:r w:rsidRPr="0028426C">
              <w:rPr>
                <w:rFonts w:ascii="Times New Roman" w:hAnsi="Times New Roman" w:cs="Times New Roman"/>
                <w:bCs/>
                <w:sz w:val="24"/>
              </w:rPr>
              <w:t xml:space="preserve"> Подготовка к контрольной работе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Контрольная работа № 2 «Квадратичная функция. Степенная функция».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 w:bidi="ar-SA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napToGrid w:val="0"/>
              <w:ind w:left="113" w:right="170"/>
              <w:jc w:val="center"/>
              <w:rPr>
                <w:rFonts w:ascii="Times New Roman" w:hAnsi="Times New Roman" w:cs="Times New Roman"/>
                <w:sz w:val="24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 xml:space="preserve">                               </w:t>
            </w:r>
          </w:p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hAnsi="Times New Roman" w:cs="Times New Roman"/>
                <w:b/>
                <w:sz w:val="24"/>
              </w:rPr>
              <w:t xml:space="preserve">                        Уравнения и неравенства с одной переменной  (14 ч.</w:t>
            </w:r>
            <w:proofErr w:type="gramStart"/>
            <w:r w:rsidRPr="0028426C">
              <w:rPr>
                <w:rFonts w:ascii="Times New Roman" w:hAnsi="Times New Roman" w:cs="Times New Roman"/>
                <w:b/>
                <w:sz w:val="24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t>Анализ контрольной работы. Целое уравнение и его корни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t>Целое уравнение и его корни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t>Целое уравнение и его корни.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Дробные рациональные уравнения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Дробные рациональные уравнения</w:t>
            </w: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Дробные рациональные уравнения.</w:t>
            </w:r>
            <w:r w:rsidRPr="0028426C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Дробные рациональные уравнения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Дробные рациональные уравнения.</w:t>
            </w:r>
            <w:r w:rsidRPr="0028426C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Решение неравен</w:t>
            </w:r>
            <w:proofErr w:type="gramStart"/>
            <w:r w:rsidRPr="0028426C">
              <w:rPr>
                <w:rFonts w:ascii="Times New Roman" w:hAnsi="Times New Roman" w:cs="Times New Roman"/>
                <w:sz w:val="24"/>
              </w:rPr>
              <w:t>ств вт</w:t>
            </w:r>
            <w:proofErr w:type="gramEnd"/>
            <w:r w:rsidRPr="0028426C">
              <w:rPr>
                <w:rFonts w:ascii="Times New Roman" w:hAnsi="Times New Roman" w:cs="Times New Roman"/>
                <w:sz w:val="24"/>
              </w:rPr>
              <w:t>орой степени с одной переменной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Решение неравен</w:t>
            </w:r>
            <w:proofErr w:type="gramStart"/>
            <w:r w:rsidRPr="0028426C">
              <w:rPr>
                <w:rFonts w:ascii="Times New Roman" w:hAnsi="Times New Roman" w:cs="Times New Roman"/>
                <w:sz w:val="24"/>
              </w:rPr>
              <w:t>ств вт</w:t>
            </w:r>
            <w:proofErr w:type="gramEnd"/>
            <w:r w:rsidRPr="0028426C">
              <w:rPr>
                <w:rFonts w:ascii="Times New Roman" w:hAnsi="Times New Roman" w:cs="Times New Roman"/>
                <w:sz w:val="24"/>
              </w:rPr>
              <w:t>орой степени с одной переменной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Решение неравенств методом интервалов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Решение неравенств методом интервалов.</w:t>
            </w:r>
            <w:r w:rsidRPr="0028426C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Некоторые приемы решения целых уравнений.</w:t>
            </w:r>
            <w:r w:rsidRPr="0028426C">
              <w:rPr>
                <w:rFonts w:ascii="Times New Roman" w:hAnsi="Times New Roman" w:cs="Times New Roman"/>
                <w:bCs/>
                <w:sz w:val="24"/>
              </w:rPr>
              <w:t xml:space="preserve"> Подготовка к контрольной работе.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Контрольная работа № 3 «Уравнения и неравенства с одной переменной».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 w:bidi="ar-SA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hAnsi="Times New Roman" w:cs="Times New Roman"/>
                <w:b/>
                <w:sz w:val="24"/>
              </w:rPr>
              <w:t>Уравнения и неравенства с двумя переменными     (17 ч.)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lastRenderedPageBreak/>
              <w:t>37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t xml:space="preserve">Анализ контрольной работы. </w:t>
            </w:r>
            <w:r w:rsidRPr="0028426C">
              <w:rPr>
                <w:rFonts w:ascii="Times New Roman" w:hAnsi="Times New Roman" w:cs="Times New Roman"/>
                <w:sz w:val="24"/>
              </w:rPr>
              <w:t>Уравнение с двумя переменными и его график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Уравнение с двумя переменными и его график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Графический способ решения систем уравнений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Графический способ решения систем уравнений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Графический способ решения систем уравнений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Графический способ решения систем уравнений</w:t>
            </w:r>
            <w:r w:rsidRPr="0028426C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Решение систем уравнений второй степени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Решение систем уравнений второй степени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Решение систем уравнений второй степени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Решение систем уравнений второй степени.</w:t>
            </w:r>
            <w:r w:rsidRPr="0028426C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Решение задач с помощью систем уравнений второй степени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Неравенства с двумя переменными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Неравенства с двумя переменными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Системы неравен</w:t>
            </w:r>
            <w:proofErr w:type="gramStart"/>
            <w:r w:rsidRPr="0028426C">
              <w:rPr>
                <w:rFonts w:ascii="Times New Roman" w:hAnsi="Times New Roman" w:cs="Times New Roman"/>
                <w:sz w:val="24"/>
              </w:rPr>
              <w:t>ств с дв</w:t>
            </w:r>
            <w:proofErr w:type="gramEnd"/>
            <w:r w:rsidRPr="0028426C">
              <w:rPr>
                <w:rFonts w:ascii="Times New Roman" w:hAnsi="Times New Roman" w:cs="Times New Roman"/>
                <w:sz w:val="24"/>
              </w:rPr>
              <w:t>умя переменными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Системы неравен</w:t>
            </w:r>
            <w:proofErr w:type="gramStart"/>
            <w:r w:rsidRPr="0028426C">
              <w:rPr>
                <w:rFonts w:ascii="Times New Roman" w:hAnsi="Times New Roman" w:cs="Times New Roman"/>
                <w:sz w:val="24"/>
              </w:rPr>
              <w:t>ств с дв</w:t>
            </w:r>
            <w:proofErr w:type="gramEnd"/>
            <w:r w:rsidRPr="0028426C">
              <w:rPr>
                <w:rFonts w:ascii="Times New Roman" w:hAnsi="Times New Roman" w:cs="Times New Roman"/>
                <w:sz w:val="24"/>
              </w:rPr>
              <w:t>умя переменными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Некоторые приемы решения систем уравнений с двумя переменными.</w:t>
            </w:r>
            <w:r w:rsidRPr="0028426C">
              <w:rPr>
                <w:rFonts w:ascii="Times New Roman" w:hAnsi="Times New Roman" w:cs="Times New Roman"/>
                <w:bCs/>
                <w:sz w:val="24"/>
              </w:rPr>
              <w:t xml:space="preserve"> Подготовка к контрольной работе.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Контрольная работа № 4 «Уравнения и неравенства с двумя переменными».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 w:bidi="ar-SA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 xml:space="preserve">                              </w:t>
            </w:r>
            <w:r w:rsidRPr="0028426C">
              <w:rPr>
                <w:rFonts w:ascii="Times New Roman" w:hAnsi="Times New Roman" w:cs="Times New Roman"/>
                <w:b/>
                <w:sz w:val="24"/>
              </w:rPr>
              <w:t xml:space="preserve">Арифметическая и геометрическая прогрессии   (15 ч.)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 w:bidi="ar-SA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t>Анализ контрольной работы. Последовательности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t>Последовательности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t xml:space="preserve">Определение   арифметической   прогрессии. Формула </w:t>
            </w:r>
            <w:r w:rsidRPr="0028426C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n</w:t>
            </w: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t>-го члена арифметической про</w:t>
            </w: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softHyphen/>
              <w:t>грессии.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t xml:space="preserve">Определение   арифметической   прогрессии. Формула </w:t>
            </w:r>
            <w:r w:rsidRPr="0028426C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n</w:t>
            </w: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t>-го члена арифметической про</w:t>
            </w: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softHyphen/>
              <w:t>грессии.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t xml:space="preserve">Формула суммы </w:t>
            </w:r>
            <w:proofErr w:type="gramStart"/>
            <w:r w:rsidRPr="0028426C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п</w:t>
            </w:r>
            <w:proofErr w:type="gramEnd"/>
            <w:r w:rsidRPr="0028426C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 xml:space="preserve"> </w:t>
            </w: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t>первых членов арифмети</w:t>
            </w: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softHyphen/>
              <w:t>ческой прогрессии.</w:t>
            </w:r>
            <w:r w:rsidRPr="0028426C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Арифметическая прогрессия.</w:t>
            </w:r>
            <w:r w:rsidRPr="0028426C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Решение задач.</w:t>
            </w:r>
            <w:r w:rsidRPr="0028426C">
              <w:rPr>
                <w:rFonts w:ascii="Times New Roman" w:hAnsi="Times New Roman" w:cs="Times New Roman"/>
                <w:bCs/>
                <w:sz w:val="24"/>
              </w:rPr>
              <w:t xml:space="preserve"> Подготовка к контрольной работе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 xml:space="preserve">Контрольная работа №5  </w:t>
            </w: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t>«Арифметическая прогрессия».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t xml:space="preserve">Анализ контрольной работы. Определение   геометрической   прогрессии. Формула </w:t>
            </w:r>
            <w:r w:rsidRPr="0028426C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n</w:t>
            </w: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t>-го  1члена  геометрической  про</w:t>
            </w: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softHyphen/>
              <w:t>грессии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t xml:space="preserve">Определение   геометрической   прогрессии. Формула </w:t>
            </w:r>
            <w:r w:rsidRPr="0028426C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n</w:t>
            </w: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t>-го  члена  геометрической  про</w:t>
            </w: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softHyphen/>
              <w:t>грессии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t xml:space="preserve">Формула суммы </w:t>
            </w:r>
            <w:proofErr w:type="gramStart"/>
            <w:r w:rsidRPr="0028426C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п</w:t>
            </w:r>
            <w:proofErr w:type="gramEnd"/>
            <w:r w:rsidRPr="0028426C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 xml:space="preserve"> </w:t>
            </w: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t>первых членов геометри</w:t>
            </w: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softHyphen/>
              <w:t>ческой прогрессии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lastRenderedPageBreak/>
              <w:t>65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t xml:space="preserve">Формула суммы </w:t>
            </w:r>
            <w:proofErr w:type="gramStart"/>
            <w:r w:rsidRPr="0028426C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п</w:t>
            </w:r>
            <w:proofErr w:type="gramEnd"/>
            <w:r w:rsidRPr="0028426C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 xml:space="preserve"> </w:t>
            </w: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t>первых членов геометри</w:t>
            </w: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softHyphen/>
              <w:t>ческой прогрессии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t xml:space="preserve">Формула суммы </w:t>
            </w:r>
            <w:proofErr w:type="gramStart"/>
            <w:r w:rsidRPr="0028426C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п</w:t>
            </w:r>
            <w:proofErr w:type="gramEnd"/>
            <w:r w:rsidRPr="0028426C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 xml:space="preserve"> </w:t>
            </w: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t>первых членов геометри</w:t>
            </w: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softHyphen/>
              <w:t>ческой прогрессии.</w:t>
            </w:r>
            <w:r w:rsidRPr="0028426C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Обобщающий урок. Метод математической индукции.</w:t>
            </w:r>
            <w:r w:rsidRPr="0028426C">
              <w:rPr>
                <w:rFonts w:ascii="Times New Roman" w:hAnsi="Times New Roman" w:cs="Times New Roman"/>
                <w:bCs/>
                <w:sz w:val="24"/>
              </w:rPr>
              <w:t xml:space="preserve"> Подготовка к контрольной работе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t>Контрольная работа № 6  «Геометрическая прогрессия»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 w:bidi="ar-SA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 xml:space="preserve">    </w:t>
            </w:r>
            <w:r w:rsidRPr="0028426C">
              <w:rPr>
                <w:rFonts w:ascii="Times New Roman" w:hAnsi="Times New Roman" w:cs="Times New Roman"/>
                <w:b/>
                <w:sz w:val="24"/>
              </w:rPr>
              <w:t>Элементы комбинаторики и теории вероятностей   (13 ч.)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t xml:space="preserve">Анализ контрольной работы. </w:t>
            </w:r>
            <w:r w:rsidRPr="0028426C">
              <w:rPr>
                <w:rFonts w:ascii="Times New Roman" w:hAnsi="Times New Roman" w:cs="Times New Roman"/>
                <w:sz w:val="24"/>
              </w:rPr>
              <w:t>Примеры комбинаторных задач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Примеры комбинаторных задач.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t>Перестановки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t>Перестановки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t>Размещения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t>Размещения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t>Сочетания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t>Сочетания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t>Перестановки. Размещения. Сочетания.</w:t>
            </w:r>
            <w:r w:rsidRPr="0028426C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Относительная частота случайного события.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Вероятность равновозможных событий.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Обобщающий урок.</w:t>
            </w:r>
          </w:p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Сложение и умножение вероятностей.</w:t>
            </w:r>
            <w:r w:rsidRPr="0028426C">
              <w:rPr>
                <w:rFonts w:ascii="Times New Roman" w:hAnsi="Times New Roman" w:cs="Times New Roman"/>
                <w:bCs/>
                <w:sz w:val="24"/>
              </w:rPr>
              <w:t xml:space="preserve"> Подготовка к контрольной работе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t xml:space="preserve">Контрольная работа </w:t>
            </w:r>
            <w:r w:rsidRPr="0028426C">
              <w:rPr>
                <w:rFonts w:ascii="Times New Roman" w:hAnsi="Times New Roman" w:cs="Times New Roman"/>
                <w:sz w:val="24"/>
              </w:rPr>
              <w:t>№7 «Элементы комбинаторики и теории вероятностей»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 w:bidi="ar-SA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Повторение   (21 ч.)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t>Анализ контрольной работы.  Функции и их свойства.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t>Функции и их свойства. Подготовка к ГИА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t>Функции и их свойства. Подготовка к ГИА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Квадратный трёхчлен.</w:t>
            </w: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t xml:space="preserve"> Подготовка к ГИА.</w:t>
            </w:r>
            <w:r w:rsidRPr="0028426C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Квадратичная функция и её график.</w:t>
            </w: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t xml:space="preserve"> Подготовка к ГИА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Квадратичная функция и её график.</w:t>
            </w: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t xml:space="preserve"> Подготовка к ГИА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Степенная функция. Корень</w:t>
            </w:r>
            <w:r w:rsidRPr="0028426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gramStart"/>
            <w:r w:rsidRPr="0028426C">
              <w:rPr>
                <w:rFonts w:ascii="Times New Roman" w:hAnsi="Times New Roman" w:cs="Times New Roman"/>
                <w:i/>
                <w:sz w:val="24"/>
              </w:rPr>
              <w:t>п</w:t>
            </w:r>
            <w:r w:rsidRPr="0028426C">
              <w:rPr>
                <w:rFonts w:ascii="Times New Roman" w:hAnsi="Times New Roman" w:cs="Times New Roman"/>
                <w:b/>
                <w:i/>
                <w:sz w:val="24"/>
              </w:rPr>
              <w:t>-</w:t>
            </w:r>
            <w:r w:rsidRPr="0028426C">
              <w:rPr>
                <w:rFonts w:ascii="Times New Roman" w:hAnsi="Times New Roman" w:cs="Times New Roman"/>
                <w:sz w:val="24"/>
              </w:rPr>
              <w:t>ой</w:t>
            </w:r>
            <w:proofErr w:type="gramEnd"/>
            <w:r w:rsidRPr="0028426C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28426C">
              <w:rPr>
                <w:rFonts w:ascii="Times New Roman" w:hAnsi="Times New Roman" w:cs="Times New Roman"/>
                <w:sz w:val="24"/>
              </w:rPr>
              <w:t xml:space="preserve">степени.  </w:t>
            </w: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t>Подготовка к ГИА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Степенная функция. Корень</w:t>
            </w:r>
            <w:r w:rsidRPr="0028426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gramStart"/>
            <w:r w:rsidRPr="0028426C">
              <w:rPr>
                <w:rFonts w:ascii="Times New Roman" w:hAnsi="Times New Roman" w:cs="Times New Roman"/>
                <w:i/>
                <w:sz w:val="24"/>
              </w:rPr>
              <w:t>п</w:t>
            </w:r>
            <w:r w:rsidRPr="0028426C">
              <w:rPr>
                <w:rFonts w:ascii="Times New Roman" w:hAnsi="Times New Roman" w:cs="Times New Roman"/>
                <w:b/>
                <w:i/>
                <w:sz w:val="24"/>
              </w:rPr>
              <w:t>-</w:t>
            </w:r>
            <w:r w:rsidRPr="0028426C">
              <w:rPr>
                <w:rFonts w:ascii="Times New Roman" w:hAnsi="Times New Roman" w:cs="Times New Roman"/>
                <w:sz w:val="24"/>
              </w:rPr>
              <w:t>ой</w:t>
            </w:r>
            <w:proofErr w:type="gramEnd"/>
            <w:r w:rsidRPr="0028426C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28426C">
              <w:rPr>
                <w:rFonts w:ascii="Times New Roman" w:hAnsi="Times New Roman" w:cs="Times New Roman"/>
                <w:sz w:val="24"/>
              </w:rPr>
              <w:t xml:space="preserve">степени.  </w:t>
            </w: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t>Подготовка к ГИА.</w:t>
            </w:r>
            <w:r w:rsidRPr="0028426C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Уравнения и неравенства с одной переменной.</w:t>
            </w: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t xml:space="preserve"> Подготовка ГИА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Уравнения и неравенства с одной переменной.</w:t>
            </w: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t xml:space="preserve"> Подготовка к ГИА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Уравнения и неравенства с двумя переменными.</w:t>
            </w: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t xml:space="preserve"> Подготовка к ГИА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Уравнения и неравенства с двумя переменными.</w:t>
            </w: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t xml:space="preserve"> Подготовка к ГИА.</w:t>
            </w:r>
            <w:r w:rsidRPr="0028426C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lastRenderedPageBreak/>
              <w:t>94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t>Арифметическая и геометрическая прогрессии. Подготовка к ГИА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t>Арифметическая и геометрическая прогрессии. Подготовка к ГИА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shd w:val="clear" w:color="auto" w:fill="FFFFFF"/>
              <w:autoSpaceDE w:val="0"/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t>Арифметическая и геометрическая прогрессии. Подготовка к ГИА</w:t>
            </w:r>
            <w:r w:rsidRPr="0028426C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Элементы комбинаторики и теории вероятностей.</w:t>
            </w: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t xml:space="preserve"> Подготовка к ГИА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Элементы комбинаторики и теории вероятностей.</w:t>
            </w: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t xml:space="preserve"> Подготовка к ГИА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Подготовка к итоговой контрольной работе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b/>
                <w:sz w:val="24"/>
              </w:rPr>
              <w:t xml:space="preserve">Итоговая контрольная работа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b/>
                <w:sz w:val="24"/>
              </w:rPr>
              <w:t xml:space="preserve">Итоговая контрольная работа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jc w:val="center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ind w:left="113" w:right="170"/>
              <w:rPr>
                <w:sz w:val="24"/>
              </w:rPr>
            </w:pPr>
            <w:r w:rsidRPr="0028426C">
              <w:rPr>
                <w:rFonts w:ascii="Times New Roman" w:hAnsi="Times New Roman" w:cs="Times New Roman"/>
                <w:color w:val="000000"/>
                <w:sz w:val="24"/>
              </w:rPr>
              <w:t>Анализ контрольной работы. Итоговый урок.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28426C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1</w:t>
            </w:r>
          </w:p>
        </w:tc>
      </w:tr>
      <w:tr w:rsidR="00F54BE1" w:rsidRPr="0028426C" w:rsidTr="008C11A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 w:bidi="ar-SA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303E7A" w:rsidRDefault="00F54BE1" w:rsidP="008C11A1">
            <w:pPr>
              <w:widowControl/>
              <w:ind w:left="113" w:right="170"/>
              <w:jc w:val="both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  <w:r w:rsidRPr="00303E7A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>Итого</w:t>
            </w:r>
            <w:proofErr w:type="gramStart"/>
            <w:r w:rsidRPr="00303E7A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 xml:space="preserve"> :</w:t>
            </w:r>
            <w:proofErr w:type="gramEnd"/>
            <w:r w:rsidRPr="00303E7A"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  <w:t xml:space="preserve"> 102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E1" w:rsidRPr="0028426C" w:rsidRDefault="00F54BE1" w:rsidP="008C11A1">
            <w:pPr>
              <w:widowControl/>
              <w:ind w:left="113" w:right="170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lang w:eastAsia="ar-SA" w:bidi="ar-SA"/>
              </w:rPr>
            </w:pPr>
          </w:p>
        </w:tc>
      </w:tr>
    </w:tbl>
    <w:p w:rsidR="00F54BE1" w:rsidRPr="0028426C" w:rsidRDefault="00F54BE1" w:rsidP="00F54BE1">
      <w:pPr>
        <w:ind w:left="113" w:right="170"/>
        <w:jc w:val="center"/>
        <w:rPr>
          <w:rFonts w:ascii="Times New Roman" w:hAnsi="Times New Roman" w:cs="Times New Roman"/>
          <w:b/>
          <w:bCs/>
          <w:sz w:val="24"/>
        </w:rPr>
      </w:pPr>
    </w:p>
    <w:p w:rsidR="00F54BE1" w:rsidRPr="0028426C" w:rsidRDefault="00F54BE1" w:rsidP="00F54BE1">
      <w:pPr>
        <w:ind w:left="113" w:right="170"/>
        <w:jc w:val="center"/>
        <w:rPr>
          <w:rFonts w:ascii="Times New Roman" w:hAnsi="Times New Roman" w:cs="Times New Roman"/>
          <w:b/>
          <w:bCs/>
          <w:sz w:val="24"/>
        </w:rPr>
      </w:pPr>
    </w:p>
    <w:p w:rsidR="00F54BE1" w:rsidRPr="0028426C" w:rsidRDefault="00F54BE1" w:rsidP="00F54BE1">
      <w:pPr>
        <w:ind w:left="113" w:right="170"/>
        <w:rPr>
          <w:rFonts w:ascii="Times New Roman" w:hAnsi="Times New Roman" w:cs="Times New Roman"/>
          <w:b/>
          <w:bCs/>
          <w:sz w:val="24"/>
        </w:rPr>
      </w:pPr>
    </w:p>
    <w:p w:rsidR="00F54BE1" w:rsidRPr="0028426C" w:rsidRDefault="00F54BE1" w:rsidP="00F54BE1">
      <w:pPr>
        <w:ind w:left="113" w:right="170"/>
        <w:rPr>
          <w:rFonts w:ascii="Times New Roman" w:hAnsi="Times New Roman" w:cs="Times New Roman"/>
          <w:b/>
          <w:bCs/>
          <w:sz w:val="24"/>
        </w:rPr>
      </w:pPr>
    </w:p>
    <w:p w:rsidR="00F54BE1" w:rsidRPr="0028426C" w:rsidRDefault="00F54BE1" w:rsidP="00F54BE1">
      <w:pPr>
        <w:ind w:left="113" w:right="170"/>
        <w:rPr>
          <w:rFonts w:ascii="Times New Roman" w:hAnsi="Times New Roman" w:cs="Times New Roman"/>
          <w:b/>
          <w:bCs/>
          <w:sz w:val="24"/>
        </w:rPr>
      </w:pPr>
    </w:p>
    <w:p w:rsidR="00F54BE1" w:rsidRPr="0028426C" w:rsidRDefault="00F54BE1" w:rsidP="00F54BE1">
      <w:pPr>
        <w:ind w:left="113" w:right="170"/>
        <w:rPr>
          <w:rFonts w:ascii="Times New Roman" w:hAnsi="Times New Roman" w:cs="Times New Roman"/>
          <w:b/>
          <w:bCs/>
          <w:sz w:val="24"/>
        </w:rPr>
      </w:pPr>
    </w:p>
    <w:p w:rsidR="00F54BE1" w:rsidRPr="0028426C" w:rsidRDefault="00F54BE1" w:rsidP="00F54BE1">
      <w:pPr>
        <w:ind w:left="113" w:right="170"/>
        <w:rPr>
          <w:rFonts w:ascii="Times New Roman" w:hAnsi="Times New Roman" w:cs="Times New Roman"/>
          <w:b/>
          <w:bCs/>
          <w:sz w:val="24"/>
        </w:rPr>
      </w:pPr>
    </w:p>
    <w:p w:rsidR="00F54BE1" w:rsidRPr="0028426C" w:rsidRDefault="00F54BE1" w:rsidP="00F54BE1">
      <w:pPr>
        <w:ind w:left="113" w:right="170"/>
        <w:rPr>
          <w:rFonts w:ascii="Times New Roman" w:hAnsi="Times New Roman" w:cs="Times New Roman"/>
          <w:b/>
          <w:bCs/>
          <w:sz w:val="24"/>
        </w:rPr>
      </w:pPr>
    </w:p>
    <w:p w:rsidR="00F54BE1" w:rsidRPr="0028426C" w:rsidRDefault="00F54BE1" w:rsidP="00F54BE1">
      <w:pPr>
        <w:ind w:left="113" w:right="170"/>
        <w:rPr>
          <w:rFonts w:ascii="Times New Roman" w:hAnsi="Times New Roman" w:cs="Times New Roman"/>
          <w:b/>
          <w:bCs/>
          <w:sz w:val="24"/>
        </w:rPr>
      </w:pPr>
    </w:p>
    <w:p w:rsidR="00F54BE1" w:rsidRPr="0028426C" w:rsidRDefault="00F54BE1" w:rsidP="00F54BE1">
      <w:pPr>
        <w:widowControl/>
        <w:suppressAutoHyphens w:val="0"/>
        <w:ind w:left="113" w:right="170"/>
        <w:jc w:val="center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</w:p>
    <w:p w:rsidR="00F54BE1" w:rsidRPr="0028426C" w:rsidRDefault="00F54BE1" w:rsidP="00F54BE1">
      <w:pPr>
        <w:widowControl/>
        <w:suppressAutoHyphens w:val="0"/>
        <w:ind w:left="113" w:right="170"/>
        <w:jc w:val="center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</w:p>
    <w:p w:rsidR="005D5B67" w:rsidRDefault="005D5B67"/>
    <w:sectPr w:rsidR="005D5B67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@Arial Unicode MS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sz w:val="24"/>
        <w:szCs w:val="28"/>
        <w:lang w:eastAsia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4"/>
        <w:szCs w:val="28"/>
        <w:lang w:eastAsia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4"/>
        <w:szCs w:val="28"/>
        <w:lang w:eastAsia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sz w:val="24"/>
        <w:szCs w:val="24"/>
        <w:lang w:eastAsia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4"/>
        <w:szCs w:val="24"/>
        <w:lang w:eastAsia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4"/>
        <w:szCs w:val="24"/>
        <w:lang w:eastAsia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sz w:val="24"/>
        <w:szCs w:val="24"/>
        <w:lang w:eastAsia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4"/>
        <w:szCs w:val="24"/>
        <w:lang w:eastAsia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4"/>
        <w:szCs w:val="24"/>
        <w:lang w:eastAsia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87"/>
        </w:tabs>
        <w:ind w:left="787" w:hanging="360"/>
      </w:pPr>
      <w:rPr>
        <w:rFonts w:ascii="Wingdings 2" w:hAnsi="Wingdings 2" w:cs="OpenSymbol"/>
        <w:sz w:val="24"/>
        <w:szCs w:val="24"/>
        <w:lang w:eastAsia="ru-RU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7"/>
        </w:tabs>
        <w:ind w:left="1867" w:hanging="360"/>
      </w:pPr>
      <w:rPr>
        <w:rFonts w:ascii="Wingdings 2" w:hAnsi="Wingdings 2" w:cs="OpenSymbol"/>
        <w:sz w:val="24"/>
        <w:szCs w:val="24"/>
        <w:lang w:eastAsia="ru-RU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7"/>
        </w:tabs>
        <w:ind w:left="2947" w:hanging="360"/>
      </w:pPr>
      <w:rPr>
        <w:rFonts w:ascii="Wingdings 2" w:hAnsi="Wingdings 2" w:cs="OpenSymbol"/>
        <w:sz w:val="24"/>
        <w:szCs w:val="24"/>
        <w:lang w:eastAsia="ru-RU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eastAsia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  <w:lang w:eastAsia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  <w:lang w:eastAsia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59"/>
    <w:rsid w:val="005D5B67"/>
    <w:rsid w:val="00CC4959"/>
    <w:rsid w:val="00F5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E1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4BE1"/>
    <w:pPr>
      <w:spacing w:after="120"/>
    </w:pPr>
  </w:style>
  <w:style w:type="character" w:customStyle="1" w:styleId="a4">
    <w:name w:val="Основной текст Знак"/>
    <w:basedOn w:val="a0"/>
    <w:link w:val="a3"/>
    <w:rsid w:val="00F54BE1"/>
    <w:rPr>
      <w:rFonts w:ascii="Arial" w:eastAsia="SimSun" w:hAnsi="Arial" w:cs="Mangal"/>
      <w:kern w:val="2"/>
      <w:sz w:val="20"/>
      <w:szCs w:val="24"/>
      <w:lang w:eastAsia="zh-CN" w:bidi="hi-IN"/>
    </w:rPr>
  </w:style>
  <w:style w:type="paragraph" w:customStyle="1" w:styleId="ListParagraph">
    <w:name w:val="List Paragraph"/>
    <w:basedOn w:val="a"/>
    <w:rsid w:val="00F54BE1"/>
    <w:pPr>
      <w:ind w:left="720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F54BE1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54BE1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E1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4BE1"/>
    <w:pPr>
      <w:spacing w:after="120"/>
    </w:pPr>
  </w:style>
  <w:style w:type="character" w:customStyle="1" w:styleId="a4">
    <w:name w:val="Основной текст Знак"/>
    <w:basedOn w:val="a0"/>
    <w:link w:val="a3"/>
    <w:rsid w:val="00F54BE1"/>
    <w:rPr>
      <w:rFonts w:ascii="Arial" w:eastAsia="SimSun" w:hAnsi="Arial" w:cs="Mangal"/>
      <w:kern w:val="2"/>
      <w:sz w:val="20"/>
      <w:szCs w:val="24"/>
      <w:lang w:eastAsia="zh-CN" w:bidi="hi-IN"/>
    </w:rPr>
  </w:style>
  <w:style w:type="paragraph" w:customStyle="1" w:styleId="ListParagraph">
    <w:name w:val="List Paragraph"/>
    <w:basedOn w:val="a"/>
    <w:rsid w:val="00F54BE1"/>
    <w:pPr>
      <w:ind w:left="720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F54BE1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54BE1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4044</Words>
  <Characters>23055</Characters>
  <Application>Microsoft Office Word</Application>
  <DocSecurity>0</DocSecurity>
  <Lines>192</Lines>
  <Paragraphs>54</Paragraphs>
  <ScaleCrop>false</ScaleCrop>
  <Company/>
  <LinksUpToDate>false</LinksUpToDate>
  <CharactersWithSpaces>27045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2020-05-31T06:37:00Z</dcterms:created>
  <dcterms:modified xsi:type="dcterms:W3CDTF">2020-05-31T06:38:00Z</dcterms:modified>
</cp:coreProperties>
</file>